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single" w:sz="4" w:space="0" w:color="auto"/>
          <w:left w:val="single" w:sz="4" w:space="0" w:color="auto"/>
          <w:bottom w:val="single" w:sz="4" w:space="0" w:color="auto"/>
          <w:right w:val="single" w:sz="4" w:space="0" w:color="auto"/>
        </w:tblBorders>
        <w:tblLook w:val="01E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8"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057C4C">
            <w:pPr>
              <w:spacing w:before="60" w:afterLines="300"/>
              <w:contextualSpacing/>
              <w:jc w:val="both"/>
              <w:rPr>
                <w:rFonts w:ascii="Arial" w:hAnsi="Arial" w:cs="Arial"/>
                <w:sz w:val="20"/>
                <w:szCs w:val="20"/>
              </w:rPr>
            </w:pPr>
          </w:p>
          <w:p w:rsidR="008A12DD" w:rsidRPr="004A4ECA" w:rsidRDefault="00AD3E68" w:rsidP="00057C4C">
            <w:pPr>
              <w:numPr>
                <w:ilvl w:val="0"/>
                <w:numId w:val="6"/>
              </w:numPr>
              <w:tabs>
                <w:tab w:val="left" w:pos="709"/>
              </w:tabs>
              <w:spacing w:before="60" w:afterLines="30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241B6F" w:rsidRPr="004A4ECA" w:rsidRDefault="00241B6F" w:rsidP="00057C4C">
            <w:pPr>
              <w:tabs>
                <w:tab w:val="left" w:pos="709"/>
              </w:tabs>
              <w:spacing w:before="60" w:afterLines="300"/>
              <w:ind w:left="993"/>
              <w:contextualSpacing/>
              <w:jc w:val="both"/>
              <w:rPr>
                <w:rFonts w:ascii="Arial" w:hAnsi="Arial" w:cs="Arial"/>
                <w:sz w:val="20"/>
                <w:szCs w:val="20"/>
              </w:rPr>
            </w:pPr>
          </w:p>
          <w:p w:rsidR="00AD3E68" w:rsidRPr="004A4ECA" w:rsidRDefault="00AD3E68" w:rsidP="00057C4C">
            <w:pPr>
              <w:numPr>
                <w:ilvl w:val="0"/>
                <w:numId w:val="6"/>
              </w:numPr>
              <w:tabs>
                <w:tab w:val="left" w:pos="709"/>
              </w:tabs>
              <w:spacing w:before="60" w:afterLines="30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057C4C">
            <w:pPr>
              <w:tabs>
                <w:tab w:val="left" w:pos="709"/>
              </w:tabs>
              <w:spacing w:before="60" w:afterLines="300"/>
              <w:ind w:left="993"/>
              <w:contextualSpacing/>
              <w:jc w:val="both"/>
              <w:rPr>
                <w:rFonts w:ascii="Arial" w:hAnsi="Arial" w:cs="Arial"/>
                <w:sz w:val="20"/>
                <w:szCs w:val="20"/>
              </w:rPr>
            </w:pPr>
            <w:r w:rsidRPr="004A4ECA">
              <w:rPr>
                <w:rFonts w:ascii="Arial" w:hAnsi="Arial" w:cs="Arial"/>
                <w:sz w:val="20"/>
                <w:szCs w:val="20"/>
              </w:rPr>
              <w:lastRenderedPageBreak/>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057C4C">
            <w:pPr>
              <w:tabs>
                <w:tab w:val="left" w:pos="709"/>
              </w:tabs>
              <w:spacing w:before="60" w:afterLines="30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lastRenderedPageBreak/>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9"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669"/>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2048"/>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933"/>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00F94C31">
        <w:rPr>
          <w:rFonts w:ascii="Arial" w:hAnsi="Arial" w:cs="Arial"/>
        </w:rPr>
        <w:t>\</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CE6EFE" w:rsidRPr="004A4ECA" w:rsidRDefault="00CE6EFE">
      <w:pPr>
        <w:spacing w:after="200" w:line="276" w:lineRule="auto"/>
        <w:rPr>
          <w:rFonts w:ascii="Calibri" w:hAnsi="Calibri"/>
          <w:bCs/>
          <w:iCs/>
          <w:sz w:val="44"/>
          <w:szCs w:val="44"/>
        </w:rPr>
      </w:pPr>
    </w:p>
    <w:sectPr w:rsidR="00CE6EFE" w:rsidRPr="004A4ECA" w:rsidSect="00057C4C">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57C4C"/>
    <w:rsid w:val="00093AB0"/>
    <w:rsid w:val="000C28A6"/>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41ED8"/>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6459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8F4DFE"/>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94C31"/>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C5FC3-A123-4DCB-BCA2-95547001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3214</Words>
  <Characters>18324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PannaF</cp:lastModifiedBy>
  <cp:revision>4</cp:revision>
  <cp:lastPrinted>2017-06-22T13:53:00Z</cp:lastPrinted>
  <dcterms:created xsi:type="dcterms:W3CDTF">2017-06-28T08:06:00Z</dcterms:created>
  <dcterms:modified xsi:type="dcterms:W3CDTF">2017-06-28T11:33:00Z</dcterms:modified>
</cp:coreProperties>
</file>