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Layout w:type="fixed"/>
        <w:tblLook w:val="0000"/>
      </w:tblPr>
      <w:tblGrid>
        <w:gridCol w:w="2523"/>
        <w:gridCol w:w="2693"/>
        <w:gridCol w:w="5133"/>
      </w:tblGrid>
      <w:tr w:rsidR="00BA76EA" w:rsidRPr="004A4ECA" w:rsidTr="008C3F03">
        <w:trPr>
          <w:trHeight w:val="557"/>
        </w:trPr>
        <w:tc>
          <w:tcPr>
            <w:tcW w:w="2523" w:type="dxa"/>
            <w:tcBorders>
              <w:top w:val="single" w:sz="4" w:space="0" w:color="000000"/>
              <w:left w:val="single" w:sz="4" w:space="0" w:color="000000"/>
            </w:tcBorders>
            <w:shd w:val="clear" w:color="auto" w:fill="auto"/>
            <w:vAlign w:val="center"/>
          </w:tcPr>
          <w:p w:rsidR="00BA76EA" w:rsidRPr="004A4ECA" w:rsidRDefault="00BA76EA" w:rsidP="00A27655">
            <w:pPr>
              <w:spacing w:line="360" w:lineRule="auto"/>
              <w:rPr>
                <w:rFonts w:ascii="Arial" w:hAnsi="Arial" w:cs="Arial"/>
                <w:i/>
                <w:color w:val="808080"/>
                <w:sz w:val="18"/>
                <w:szCs w:val="18"/>
              </w:rPr>
            </w:pPr>
            <w:r w:rsidRPr="004A4ECA">
              <w:rPr>
                <w:rFonts w:ascii="Arial" w:hAnsi="Arial" w:cs="Arial"/>
                <w:sz w:val="18"/>
                <w:szCs w:val="18"/>
              </w:rPr>
              <w:t>Al Comune di</w:t>
            </w:r>
          </w:p>
        </w:tc>
        <w:tc>
          <w:tcPr>
            <w:tcW w:w="2693" w:type="dxa"/>
            <w:tcBorders>
              <w:top w:val="single" w:sz="4" w:space="0" w:color="000000"/>
            </w:tcBorders>
            <w:shd w:val="clear" w:color="auto" w:fill="auto"/>
            <w:vAlign w:val="center"/>
          </w:tcPr>
          <w:p w:rsidR="00BA76EA" w:rsidRPr="004A4ECA" w:rsidRDefault="00BA76EA" w:rsidP="00BA76EA">
            <w:pPr>
              <w:spacing w:line="360" w:lineRule="auto"/>
              <w:ind w:left="-392" w:firstLine="392"/>
              <w:rPr>
                <w:rFonts w:ascii="Arial" w:hAnsi="Arial" w:cs="Arial"/>
                <w:sz w:val="18"/>
                <w:szCs w:val="18"/>
              </w:rPr>
            </w:pPr>
            <w:r w:rsidRPr="004A4ECA">
              <w:rPr>
                <w:rFonts w:ascii="Arial" w:hAnsi="Arial" w:cs="Arial"/>
                <w:i/>
                <w:color w:val="808080"/>
                <w:sz w:val="18"/>
                <w:szCs w:val="18"/>
              </w:rPr>
              <w:t>_________________________</w:t>
            </w:r>
          </w:p>
        </w:tc>
        <w:tc>
          <w:tcPr>
            <w:tcW w:w="5133"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snapToGrid w:val="0"/>
              <w:spacing w:before="40"/>
              <w:rPr>
                <w:rFonts w:ascii="Arial" w:hAnsi="Arial" w:cs="Arial"/>
                <w:sz w:val="18"/>
                <w:szCs w:val="18"/>
              </w:rPr>
            </w:pPr>
          </w:p>
        </w:tc>
      </w:tr>
      <w:tr w:rsidR="00BA76EA" w:rsidRPr="004A4ECA" w:rsidTr="00D17B0D">
        <w:trPr>
          <w:trHeight w:val="362"/>
        </w:trPr>
        <w:tc>
          <w:tcPr>
            <w:tcW w:w="5216" w:type="dxa"/>
            <w:gridSpan w:val="2"/>
            <w:tcBorders>
              <w:left w:val="single" w:sz="4" w:space="0" w:color="000000"/>
            </w:tcBorders>
            <w:shd w:val="clear" w:color="auto" w:fill="auto"/>
            <w:vAlign w:val="center"/>
          </w:tcPr>
          <w:p w:rsidR="00BA76EA" w:rsidRPr="004A4ECA" w:rsidRDefault="00BA76EA" w:rsidP="00A27655">
            <w:pPr>
              <w:snapToGrid w:val="0"/>
              <w:spacing w:line="360" w:lineRule="auto"/>
              <w:ind w:left="1416"/>
              <w:rPr>
                <w:rFonts w:ascii="Arial" w:hAnsi="Arial" w:cs="Arial"/>
                <w:sz w:val="18"/>
                <w:szCs w:val="18"/>
              </w:rPr>
            </w:pPr>
          </w:p>
        </w:tc>
        <w:tc>
          <w:tcPr>
            <w:tcW w:w="5133" w:type="dxa"/>
            <w:vMerge w:val="restart"/>
            <w:tcBorders>
              <w:left w:val="single" w:sz="4" w:space="0" w:color="000000"/>
              <w:right w:val="single" w:sz="4" w:space="0" w:color="000000"/>
            </w:tcBorders>
            <w:shd w:val="clear" w:color="auto" w:fill="auto"/>
            <w:vAlign w:val="center"/>
          </w:tcPr>
          <w:p w:rsidR="00BA76EA" w:rsidRPr="004A4ECA" w:rsidRDefault="00BA76EA" w:rsidP="00A27655">
            <w:pPr>
              <w:spacing w:before="240" w:line="480" w:lineRule="auto"/>
              <w:rPr>
                <w:rFonts w:ascii="Arial" w:hAnsi="Arial" w:cs="Arial"/>
                <w:sz w:val="18"/>
                <w:szCs w:val="18"/>
              </w:rPr>
            </w:pPr>
            <w:r w:rsidRPr="004A4ECA">
              <w:rPr>
                <w:rFonts w:ascii="Arial" w:hAnsi="Arial" w:cs="Arial"/>
                <w:sz w:val="18"/>
                <w:szCs w:val="18"/>
              </w:rPr>
              <w:t xml:space="preserve">Pratica edilizia </w:t>
            </w:r>
            <w:r w:rsidRPr="004A4ECA">
              <w:rPr>
                <w:rFonts w:ascii="Arial" w:hAnsi="Arial" w:cs="Arial"/>
                <w:i/>
                <w:iCs/>
                <w:color w:val="808080"/>
                <w:sz w:val="18"/>
                <w:szCs w:val="18"/>
              </w:rPr>
              <w:t>____________________</w:t>
            </w:r>
          </w:p>
          <w:p w:rsidR="00BA76EA" w:rsidRPr="004A4ECA" w:rsidRDefault="00BA76EA" w:rsidP="00A27655">
            <w:pPr>
              <w:spacing w:line="480" w:lineRule="auto"/>
              <w:rPr>
                <w:rFonts w:ascii="Arial" w:hAnsi="Arial" w:cs="Arial"/>
                <w:sz w:val="18"/>
                <w:szCs w:val="18"/>
              </w:rPr>
            </w:pPr>
            <w:r w:rsidRPr="004A4ECA">
              <w:rPr>
                <w:rFonts w:ascii="Arial" w:hAnsi="Arial" w:cs="Arial"/>
                <w:sz w:val="18"/>
                <w:szCs w:val="18"/>
              </w:rPr>
              <w:t xml:space="preserve">Del </w:t>
            </w:r>
            <w:r w:rsidRPr="004A4ECA">
              <w:rPr>
                <w:rFonts w:ascii="Arial" w:hAnsi="Arial" w:cs="Arial"/>
                <w:i/>
                <w:iCs/>
                <w:color w:val="808080"/>
                <w:sz w:val="18"/>
                <w:szCs w:val="18"/>
              </w:rPr>
              <w:t>|__|__|__|__|__|__|__|__|</w:t>
            </w:r>
          </w:p>
          <w:p w:rsidR="00BA76EA" w:rsidRPr="004A4ECA" w:rsidRDefault="00BA76EA" w:rsidP="00BA76EA">
            <w:pPr>
              <w:spacing w:before="240" w:line="480" w:lineRule="auto"/>
              <w:rPr>
                <w:rFonts w:ascii="Arial" w:hAnsi="Arial" w:cs="Arial"/>
                <w:sz w:val="18"/>
                <w:szCs w:val="18"/>
              </w:rPr>
            </w:pPr>
            <w:r w:rsidRPr="004A4ECA">
              <w:rPr>
                <w:rFonts w:ascii="Arial" w:hAnsi="Arial" w:cs="Arial"/>
                <w:sz w:val="18"/>
                <w:szCs w:val="18"/>
              </w:rPr>
              <w:t xml:space="preserve">Protocollo </w:t>
            </w:r>
            <w:r w:rsidRPr="004A4ECA">
              <w:rPr>
                <w:rFonts w:ascii="Arial" w:hAnsi="Arial" w:cs="Arial"/>
                <w:i/>
                <w:iCs/>
                <w:color w:val="808080"/>
                <w:sz w:val="18"/>
                <w:szCs w:val="18"/>
              </w:rPr>
              <w:t>_______________________</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w:t>
            </w:r>
          </w:p>
          <w:p w:rsidR="00BA76EA" w:rsidRPr="004A4ECA" w:rsidRDefault="00BA76EA" w:rsidP="00A27655">
            <w:pPr>
              <w:spacing w:line="36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SCIA UNICA (SCIA più altre segnalazioni , comunicazioni e notifiche) </w:t>
            </w:r>
          </w:p>
          <w:p w:rsidR="00BA76EA" w:rsidRPr="004A4ECA" w:rsidRDefault="00BA76EA" w:rsidP="00A27655">
            <w:pPr>
              <w:spacing w:line="36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SCIA CONDIZIONATA (SCIA più istanze per acquisire atti di assenso) </w:t>
            </w:r>
          </w:p>
          <w:p w:rsidR="00BA76EA" w:rsidRPr="004A4ECA" w:rsidRDefault="00BA76EA" w:rsidP="00A27655">
            <w:pPr>
              <w:spacing w:line="360" w:lineRule="auto"/>
              <w:rPr>
                <w:sz w:val="18"/>
                <w:szCs w:val="18"/>
              </w:rPr>
            </w:pPr>
            <w:r w:rsidRPr="004A4ECA">
              <w:rPr>
                <w:rFonts w:ascii="Arial" w:hAnsi="Arial" w:cs="Arial"/>
                <w:i/>
                <w:iCs/>
                <w:color w:val="808080"/>
                <w:sz w:val="18"/>
                <w:szCs w:val="18"/>
              </w:rPr>
              <w:t xml:space="preserve">                 da compilare a cura del SUE/SUAP</w:t>
            </w:r>
          </w:p>
        </w:tc>
      </w:tr>
      <w:tr w:rsidR="00BA76EA" w:rsidRPr="004A4ECA" w:rsidTr="0057742A">
        <w:trPr>
          <w:trHeight w:val="2994"/>
        </w:trPr>
        <w:tc>
          <w:tcPr>
            <w:tcW w:w="5216" w:type="dxa"/>
            <w:gridSpan w:val="2"/>
            <w:tcBorders>
              <w:left w:val="single" w:sz="4" w:space="0" w:color="000000"/>
              <w:bottom w:val="single" w:sz="4" w:space="0" w:color="000000"/>
            </w:tcBorders>
            <w:shd w:val="clear" w:color="auto" w:fill="auto"/>
            <w:vAlign w:val="center"/>
          </w:tcPr>
          <w:tbl>
            <w:tblPr>
              <w:tblW w:w="0" w:type="auto"/>
              <w:tblLayout w:type="fixed"/>
              <w:tblLook w:val="0000"/>
            </w:tblPr>
            <w:tblGrid>
              <w:gridCol w:w="1630"/>
              <w:gridCol w:w="8192"/>
            </w:tblGrid>
            <w:tr w:rsidR="00BA76EA" w:rsidRPr="004A4ECA" w:rsidTr="00A27655">
              <w:trPr>
                <w:trHeight w:val="913"/>
              </w:trPr>
              <w:tc>
                <w:tcPr>
                  <w:tcW w:w="1630" w:type="dxa"/>
                  <w:shd w:val="clear" w:color="auto" w:fill="auto"/>
                  <w:vAlign w:val="center"/>
                </w:tcPr>
                <w:p w:rsidR="00BA76EA" w:rsidRPr="004A4ECA" w:rsidRDefault="00BA76EA" w:rsidP="00A27655">
                  <w:pPr>
                    <w:spacing w:line="480" w:lineRule="auto"/>
                    <w:rPr>
                      <w:rFonts w:ascii="Wingdings" w:hAnsi="Wingdings"/>
                      <w:sz w:val="18"/>
                      <w:szCs w:val="18"/>
                    </w:rPr>
                  </w:pPr>
                  <w:r w:rsidRPr="004A4ECA">
                    <w:rPr>
                      <w:rFonts w:ascii="Wingdings" w:hAnsi="Wingdings"/>
                      <w:sz w:val="18"/>
                      <w:szCs w:val="18"/>
                    </w:rPr>
                    <w:t></w:t>
                  </w:r>
                  <w:r w:rsidRPr="004A4ECA">
                    <w:rPr>
                      <w:rFonts w:ascii="Arial" w:hAnsi="Arial" w:cs="Arial"/>
                      <w:sz w:val="18"/>
                      <w:szCs w:val="18"/>
                    </w:rPr>
                    <w:t xml:space="preserve"> SUAP </w:t>
                  </w:r>
                </w:p>
                <w:p w:rsidR="00BA76EA" w:rsidRPr="004A4ECA" w:rsidRDefault="00BA76EA" w:rsidP="00A27655">
                  <w:pPr>
                    <w:spacing w:line="480" w:lineRule="auto"/>
                    <w:rPr>
                      <w:rFonts w:ascii="Arial" w:hAnsi="Arial" w:cs="Arial"/>
                      <w:i/>
                      <w:iCs/>
                      <w:color w:val="808080"/>
                      <w:sz w:val="18"/>
                      <w:szCs w:val="18"/>
                    </w:rPr>
                  </w:pPr>
                  <w:r w:rsidRPr="004A4ECA">
                    <w:rPr>
                      <w:rFonts w:ascii="Wingdings" w:hAnsi="Wingdings"/>
                      <w:sz w:val="18"/>
                      <w:szCs w:val="18"/>
                    </w:rPr>
                    <w:t></w:t>
                  </w:r>
                  <w:r w:rsidRPr="004A4ECA">
                    <w:rPr>
                      <w:rFonts w:ascii="Arial" w:hAnsi="Arial" w:cs="Arial"/>
                      <w:sz w:val="18"/>
                      <w:szCs w:val="18"/>
                    </w:rPr>
                    <w:t xml:space="preserve"> SUE</w:t>
                  </w:r>
                </w:p>
              </w:tc>
              <w:tc>
                <w:tcPr>
                  <w:tcW w:w="8192" w:type="dxa"/>
                  <w:tcBorders>
                    <w:bottom w:val="single" w:sz="4" w:space="0" w:color="000000"/>
                    <w:right w:val="single" w:sz="4" w:space="0" w:color="000000"/>
                  </w:tcBorders>
                  <w:shd w:val="clear" w:color="auto" w:fill="auto"/>
                </w:tcPr>
                <w:p w:rsidR="00BA76EA" w:rsidRPr="004A4ECA" w:rsidRDefault="00BA76EA" w:rsidP="00A27655">
                  <w:pPr>
                    <w:spacing w:line="480" w:lineRule="auto"/>
                    <w:rPr>
                      <w:rFonts w:ascii="Arial" w:hAnsi="Arial" w:cs="Arial"/>
                      <w:i/>
                      <w:iCs/>
                      <w:color w:val="808080"/>
                      <w:sz w:val="18"/>
                      <w:szCs w:val="18"/>
                    </w:rPr>
                  </w:pPr>
                  <w:r w:rsidRPr="004A4ECA">
                    <w:rPr>
                      <w:rFonts w:ascii="Arial" w:hAnsi="Arial" w:cs="Arial"/>
                      <w:i/>
                      <w:iCs/>
                      <w:color w:val="808080"/>
                      <w:sz w:val="18"/>
                      <w:szCs w:val="18"/>
                    </w:rPr>
                    <w:t>Indirizzo___________________________________________</w:t>
                  </w:r>
                </w:p>
                <w:p w:rsidR="00BA76EA" w:rsidRPr="004A4ECA" w:rsidRDefault="00BA76EA" w:rsidP="00A27655">
                  <w:pPr>
                    <w:spacing w:line="480" w:lineRule="auto"/>
                    <w:rPr>
                      <w:sz w:val="18"/>
                      <w:szCs w:val="18"/>
                    </w:rPr>
                  </w:pPr>
                  <w:r w:rsidRPr="004A4ECA">
                    <w:rPr>
                      <w:rFonts w:ascii="Arial" w:hAnsi="Arial" w:cs="Arial"/>
                      <w:i/>
                      <w:iCs/>
                      <w:color w:val="808080"/>
                      <w:sz w:val="18"/>
                      <w:szCs w:val="18"/>
                    </w:rPr>
                    <w:t>PEC / Posta elettronica_______________________________</w:t>
                  </w:r>
                </w:p>
              </w:tc>
            </w:tr>
          </w:tbl>
          <w:p w:rsidR="00BA76EA" w:rsidRPr="004A4ECA" w:rsidRDefault="00BA76EA" w:rsidP="00A27655">
            <w:pPr>
              <w:rPr>
                <w:rFonts w:ascii="Arial" w:hAnsi="Arial" w:cs="Arial"/>
                <w:sz w:val="20"/>
                <w:szCs w:val="20"/>
              </w:rPr>
            </w:pPr>
          </w:p>
        </w:tc>
        <w:tc>
          <w:tcPr>
            <w:tcW w:w="5133" w:type="dxa"/>
            <w:vMerge/>
            <w:tcBorders>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snapToGrid w:val="0"/>
              <w:spacing w:line="360" w:lineRule="auto"/>
              <w:rPr>
                <w:rFonts w:ascii="Arial" w:hAnsi="Arial" w:cs="Arial"/>
                <w:sz w:val="20"/>
                <w:szCs w:val="20"/>
              </w:rPr>
            </w:pPr>
          </w:p>
        </w:tc>
      </w:tr>
    </w:tbl>
    <w:p w:rsidR="001A4F9E" w:rsidRPr="004A4ECA" w:rsidRDefault="001A4F9E" w:rsidP="001A4F9E">
      <w:pPr>
        <w:rPr>
          <w:rFonts w:ascii="Arial" w:hAnsi="Arial" w:cs="Arial"/>
          <w:sz w:val="20"/>
          <w:szCs w:val="20"/>
        </w:rPr>
      </w:pPr>
    </w:p>
    <w:p w:rsidR="00BA76EA" w:rsidRPr="004A4ECA" w:rsidRDefault="00BA76EA" w:rsidP="00BA76EA">
      <w:pPr>
        <w:pStyle w:val="Titolo1"/>
        <w:tabs>
          <w:tab w:val="num" w:pos="432"/>
        </w:tabs>
        <w:suppressAutoHyphens/>
        <w:spacing w:line="240" w:lineRule="atLeast"/>
        <w:ind w:left="432" w:hanging="432"/>
        <w:rPr>
          <w:rFonts w:ascii="Arial" w:hAnsi="Arial" w:cs="Arial"/>
          <w:sz w:val="16"/>
          <w:szCs w:val="16"/>
        </w:rPr>
      </w:pPr>
      <w:r w:rsidRPr="004A4ECA">
        <w:rPr>
          <w:rFonts w:ascii="Arial" w:hAnsi="Arial" w:cs="Arial"/>
          <w:b w:val="0"/>
          <w:bCs w:val="0"/>
          <w:smallCaps/>
          <w:sz w:val="40"/>
          <w:szCs w:val="40"/>
        </w:rPr>
        <w:t>Segnalazione Certificata di Inizio Attività</w:t>
      </w:r>
    </w:p>
    <w:p w:rsidR="00BA76EA" w:rsidRPr="004A4ECA" w:rsidRDefault="00BA76EA" w:rsidP="001A4F9E">
      <w:pPr>
        <w:jc w:val="center"/>
        <w:rPr>
          <w:rFonts w:ascii="Arial" w:hAnsi="Arial" w:cs="Arial"/>
          <w:sz w:val="16"/>
          <w:szCs w:val="16"/>
        </w:rPr>
      </w:pPr>
      <w:r w:rsidRPr="004A4ECA">
        <w:rPr>
          <w:rFonts w:ascii="Arial" w:hAnsi="Arial" w:cs="Arial"/>
          <w:b/>
          <w:sz w:val="16"/>
          <w:szCs w:val="16"/>
          <w:lang w:val="en-US"/>
        </w:rPr>
        <w:t xml:space="preserve">(art. 22 , d.P.R. 6 giugno 2001, n. 380 - art. 19, 19-bis l. 7 agosto 1990, n. 241 – artt. </w:t>
      </w:r>
      <w:r w:rsidRPr="004A4ECA">
        <w:rPr>
          <w:rFonts w:ascii="Arial" w:hAnsi="Arial" w:cs="Arial"/>
          <w:b/>
          <w:sz w:val="16"/>
          <w:szCs w:val="16"/>
        </w:rPr>
        <w:t>5, 6 e 7, d.P.R. 7 settembre 2010, n. 160)</w:t>
      </w:r>
    </w:p>
    <w:p w:rsidR="001A4F9E" w:rsidRPr="004A4ECA" w:rsidRDefault="001A4F9E" w:rsidP="001A4F9E">
      <w:pPr>
        <w:jc w:val="center"/>
        <w:rPr>
          <w:rFonts w:ascii="Arial" w:hAnsi="Arial" w:cs="Arial"/>
          <w:sz w:val="16"/>
          <w:szCs w:val="16"/>
        </w:rPr>
      </w:pPr>
    </w:p>
    <w:tbl>
      <w:tblPr>
        <w:tblW w:w="10632" w:type="dxa"/>
        <w:tblInd w:w="-459" w:type="dxa"/>
        <w:tblLayout w:type="fixed"/>
        <w:tblLook w:val="0000"/>
      </w:tblPr>
      <w:tblGrid>
        <w:gridCol w:w="141"/>
        <w:gridCol w:w="10349"/>
        <w:gridCol w:w="142"/>
      </w:tblGrid>
      <w:tr w:rsidR="00BA76EA" w:rsidRPr="004A4ECA" w:rsidTr="00614F07">
        <w:trPr>
          <w:trHeight w:val="335"/>
        </w:trPr>
        <w:tc>
          <w:tcPr>
            <w:tcW w:w="10632" w:type="dxa"/>
            <w:gridSpan w:val="3"/>
            <w:shd w:val="clear" w:color="auto" w:fill="auto"/>
            <w:vAlign w:val="center"/>
          </w:tcPr>
          <w:tbl>
            <w:tblPr>
              <w:tblW w:w="0" w:type="auto"/>
              <w:tblLayout w:type="fixed"/>
              <w:tblLook w:val="000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63EF9">
                  <w:pPr>
                    <w:jc w:val="both"/>
                  </w:pPr>
                  <w:r w:rsidRPr="004A4ECA">
                    <w:rPr>
                      <w:rFonts w:ascii="Arial" w:hAnsi="Arial" w:cs="Arial"/>
                      <w:b/>
                      <w:i/>
                      <w:sz w:val="22"/>
                      <w:szCs w:val="22"/>
                    </w:rPr>
                    <w:t xml:space="preserve">DATI DEL TITOLARE </w:t>
                  </w:r>
                  <w:r w:rsidR="00A63EF9" w:rsidRPr="004A4ECA">
                    <w:rPr>
                      <w:rFonts w:ascii="Arial" w:hAnsi="Arial" w:cs="Arial"/>
                      <w:b/>
                      <w:i/>
                      <w:sz w:val="22"/>
                      <w:szCs w:val="22"/>
                    </w:rPr>
                    <w:t xml:space="preserve">        </w:t>
                  </w:r>
                  <w:r w:rsidRPr="004A4ECA">
                    <w:rPr>
                      <w:rFonts w:ascii="Arial" w:hAnsi="Arial" w:cs="Arial"/>
                      <w:b/>
                      <w:i/>
                      <w:color w:val="808080"/>
                      <w:sz w:val="20"/>
                      <w:szCs w:val="20"/>
                    </w:rPr>
                    <w:t>(in caso di più titolari, la sezione è ripetibile nell’allegato “</w:t>
                  </w:r>
                  <w:r w:rsidRPr="004A4ECA">
                    <w:rPr>
                      <w:rFonts w:ascii="Arial" w:hAnsi="Arial" w:cs="Arial"/>
                      <w:b/>
                      <w:i/>
                      <w:smallCaps/>
                      <w:color w:val="808080"/>
                      <w:sz w:val="20"/>
                      <w:szCs w:val="20"/>
                    </w:rPr>
                    <w:t>Soggetti coinvolti</w:t>
                  </w:r>
                  <w:r w:rsidRPr="004A4ECA">
                    <w:rPr>
                      <w:rFonts w:ascii="Arial" w:hAnsi="Arial" w:cs="Arial"/>
                      <w:b/>
                      <w:i/>
                      <w:color w:val="808080"/>
                      <w:sz w:val="20"/>
                      <w:szCs w:val="20"/>
                    </w:rPr>
                    <w:t>”)</w:t>
                  </w:r>
                </w:p>
              </w:tc>
            </w:tr>
          </w:tbl>
          <w:p w:rsidR="004D4D31" w:rsidRPr="004A4ECA" w:rsidRDefault="004D4D31" w:rsidP="001A4F9E">
            <w:pPr>
              <w:rPr>
                <w:rFonts w:ascii="Arial" w:hAnsi="Arial" w:cs="Arial"/>
                <w:sz w:val="20"/>
                <w:szCs w:val="20"/>
              </w:rPr>
            </w:pPr>
          </w:p>
          <w:tbl>
            <w:tblPr>
              <w:tblW w:w="0" w:type="auto"/>
              <w:tblLayout w:type="fixed"/>
              <w:tblLook w:val="0000"/>
            </w:tblPr>
            <w:tblGrid>
              <w:gridCol w:w="1838"/>
              <w:gridCol w:w="2688"/>
              <w:gridCol w:w="856"/>
              <w:gridCol w:w="877"/>
              <w:gridCol w:w="857"/>
              <w:gridCol w:w="3261"/>
            </w:tblGrid>
            <w:tr w:rsidR="004D4D31" w:rsidRPr="004A4ECA" w:rsidTr="00A63EF9">
              <w:trPr>
                <w:cantSplit/>
              </w:trPr>
              <w:tc>
                <w:tcPr>
                  <w:tcW w:w="1838" w:type="dxa"/>
                  <w:tcBorders>
                    <w:top w:val="single" w:sz="4" w:space="0" w:color="auto"/>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Cognome e Nome</w:t>
                  </w:r>
                </w:p>
              </w:tc>
              <w:tc>
                <w:tcPr>
                  <w:tcW w:w="8539" w:type="dxa"/>
                  <w:gridSpan w:val="5"/>
                  <w:tcBorders>
                    <w:top w:val="single" w:sz="4" w:space="0" w:color="auto"/>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____________________________________________________________________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codice fiscale</w:t>
                  </w:r>
                </w:p>
              </w:tc>
              <w:tc>
                <w:tcPr>
                  <w:tcW w:w="8539" w:type="dxa"/>
                  <w:gridSpan w:val="5"/>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a</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 xml:space="preserve">stato </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nato il</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w:t>
                  </w:r>
                </w:p>
              </w:tc>
              <w:tc>
                <w:tcPr>
                  <w:tcW w:w="856"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877" w:type="dxa"/>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c>
                <w:tcPr>
                  <w:tcW w:w="857" w:type="dxa"/>
                  <w:shd w:val="clear" w:color="auto" w:fill="auto"/>
                  <w:vAlign w:val="bottom"/>
                </w:tcPr>
                <w:p w:rsidR="004D4D31" w:rsidRPr="008C3F03" w:rsidRDefault="004D4D31" w:rsidP="001A4F9E">
                  <w:pPr>
                    <w:snapToGrid w:val="0"/>
                    <w:spacing w:before="60" w:after="60"/>
                    <w:rPr>
                      <w:rFonts w:ascii="Arial" w:hAnsi="Arial" w:cs="Arial"/>
                      <w:sz w:val="20"/>
                      <w:szCs w:val="20"/>
                    </w:rPr>
                  </w:pP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rPr>
                      <w:rFonts w:ascii="Arial" w:hAnsi="Arial" w:cs="Arial"/>
                      <w:i/>
                      <w:color w:val="808080"/>
                      <w:sz w:val="20"/>
                      <w:szCs w:val="20"/>
                    </w:rPr>
                  </w:pP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residente in</w:t>
                  </w:r>
                </w:p>
              </w:tc>
              <w:tc>
                <w:tcPr>
                  <w:tcW w:w="2688"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___________________</w:t>
                  </w:r>
                  <w:r w:rsidR="00A63EF9" w:rsidRPr="008C3F03">
                    <w:rPr>
                      <w:rFonts w:ascii="Arial" w:hAnsi="Arial" w:cs="Arial"/>
                      <w:i/>
                      <w:color w:val="808080"/>
                      <w:sz w:val="20"/>
                      <w:szCs w:val="20"/>
                    </w:rPr>
                    <w:t>_</w:t>
                  </w:r>
                </w:p>
              </w:tc>
              <w:tc>
                <w:tcPr>
                  <w:tcW w:w="856"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877" w:type="dxa"/>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857" w:type="dxa"/>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Stato</w:t>
                  </w:r>
                </w:p>
              </w:tc>
              <w:tc>
                <w:tcPr>
                  <w:tcW w:w="3261" w:type="dxa"/>
                  <w:tcBorders>
                    <w:right w:val="single" w:sz="4" w:space="0" w:color="auto"/>
                  </w:tcBorders>
                  <w:shd w:val="clear" w:color="auto" w:fill="auto"/>
                  <w:vAlign w:val="bottom"/>
                </w:tcPr>
                <w:p w:rsidR="004D4D31" w:rsidRPr="008C3F03" w:rsidRDefault="004D4D31" w:rsidP="001A4F9E">
                  <w:pPr>
                    <w:spacing w:before="60" w:after="60"/>
                    <w:rPr>
                      <w:sz w:val="20"/>
                      <w:szCs w:val="20"/>
                    </w:rPr>
                  </w:pPr>
                  <w:r w:rsidRPr="008C3F03">
                    <w:rPr>
                      <w:rFonts w:ascii="Arial" w:hAnsi="Arial" w:cs="Arial"/>
                      <w:i/>
                      <w:color w:val="808080"/>
                      <w:sz w:val="20"/>
                      <w:szCs w:val="20"/>
                    </w:rPr>
                    <w:t>________________________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5278" w:type="dxa"/>
                  <w:gridSpan w:val="4"/>
                  <w:shd w:val="clear" w:color="auto" w:fill="auto"/>
                  <w:vAlign w:val="bottom"/>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 xml:space="preserve">___________________________________ </w:t>
                  </w:r>
                  <w:r w:rsidRPr="008C3F03">
                    <w:rPr>
                      <w:rFonts w:ascii="Arial" w:hAnsi="Arial" w:cs="Arial"/>
                      <w:sz w:val="20"/>
                      <w:szCs w:val="20"/>
                    </w:rPr>
                    <w:t xml:space="preserve">n. </w:t>
                  </w:r>
                  <w:r w:rsidR="00A63EF9" w:rsidRPr="008C3F03">
                    <w:rPr>
                      <w:rFonts w:ascii="Arial" w:hAnsi="Arial" w:cs="Arial"/>
                      <w:sz w:val="20"/>
                      <w:szCs w:val="20"/>
                    </w:rPr>
                    <w:t>___</w:t>
                  </w:r>
                </w:p>
              </w:tc>
              <w:tc>
                <w:tcPr>
                  <w:tcW w:w="3261" w:type="dxa"/>
                  <w:tcBorders>
                    <w:right w:val="single" w:sz="4" w:space="0" w:color="auto"/>
                  </w:tcBorders>
                  <w:shd w:val="clear" w:color="auto" w:fill="auto"/>
                  <w:vAlign w:val="bottom"/>
                </w:tcPr>
                <w:p w:rsidR="004D4D31" w:rsidRPr="008C3F03" w:rsidRDefault="004D4D31" w:rsidP="001A4F9E">
                  <w:pPr>
                    <w:spacing w:before="60" w:after="60"/>
                    <w:jc w:val="center"/>
                    <w:rPr>
                      <w:sz w:val="20"/>
                      <w:szCs w:val="20"/>
                    </w:rPr>
                  </w:pPr>
                  <w:r w:rsidRPr="008C3F03">
                    <w:rPr>
                      <w:rFonts w:ascii="Arial" w:hAnsi="Arial" w:cs="Arial"/>
                      <w:sz w:val="20"/>
                      <w:szCs w:val="20"/>
                    </w:rPr>
                    <w:t xml:space="preserve">C.A.P  </w:t>
                  </w:r>
                  <w:r w:rsidRPr="008C3F03">
                    <w:rPr>
                      <w:rFonts w:ascii="Arial" w:hAnsi="Arial" w:cs="Arial"/>
                      <w:i/>
                      <w:color w:val="808080"/>
                      <w:sz w:val="20"/>
                      <w:szCs w:val="20"/>
                    </w:rPr>
                    <w:t>|__|__|__|__|__|</w:t>
                  </w:r>
                </w:p>
              </w:tc>
            </w:tr>
            <w:tr w:rsidR="004D4D31" w:rsidRPr="004A4ECA" w:rsidTr="00A63EF9">
              <w:trPr>
                <w:cantSplit/>
              </w:trPr>
              <w:tc>
                <w:tcPr>
                  <w:tcW w:w="1838" w:type="dxa"/>
                  <w:tcBorders>
                    <w:left w:val="single" w:sz="4" w:space="0" w:color="auto"/>
                  </w:tcBorders>
                  <w:shd w:val="clear" w:color="auto" w:fill="auto"/>
                  <w:vAlign w:val="bottom"/>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5278" w:type="dxa"/>
                  <w:gridSpan w:val="4"/>
                  <w:shd w:val="clear" w:color="auto" w:fill="auto"/>
                  <w:vAlign w:val="bottom"/>
                </w:tcPr>
                <w:p w:rsidR="004D4D31" w:rsidRPr="008C3F03" w:rsidRDefault="008C3F03" w:rsidP="008C3F03">
                  <w:pPr>
                    <w:spacing w:before="60" w:after="60"/>
                    <w:rPr>
                      <w:rFonts w:ascii="Arial" w:hAnsi="Arial" w:cs="Arial"/>
                      <w:sz w:val="20"/>
                      <w:szCs w:val="20"/>
                    </w:rPr>
                  </w:pPr>
                  <w:r>
                    <w:rPr>
                      <w:rFonts w:ascii="Arial" w:hAnsi="Arial" w:cs="Arial"/>
                      <w:i/>
                      <w:color w:val="808080"/>
                      <w:sz w:val="20"/>
                      <w:szCs w:val="20"/>
                    </w:rPr>
                    <w:t>__</w:t>
                  </w:r>
                  <w:r w:rsidR="004D4D31" w:rsidRPr="008C3F03">
                    <w:rPr>
                      <w:rFonts w:ascii="Arial" w:hAnsi="Arial" w:cs="Arial"/>
                      <w:i/>
                      <w:color w:val="808080"/>
                      <w:sz w:val="20"/>
                      <w:szCs w:val="20"/>
                    </w:rPr>
                    <w:t>_________</w:t>
                  </w:r>
                  <w:r>
                    <w:rPr>
                      <w:rFonts w:ascii="Arial" w:hAnsi="Arial" w:cs="Arial"/>
                      <w:i/>
                      <w:color w:val="808080"/>
                      <w:sz w:val="20"/>
                      <w:szCs w:val="20"/>
                    </w:rPr>
                    <w:t>__________________________________</w:t>
                  </w:r>
                </w:p>
              </w:tc>
              <w:tc>
                <w:tcPr>
                  <w:tcW w:w="3261" w:type="dxa"/>
                  <w:tcBorders>
                    <w:right w:val="single" w:sz="4" w:space="0" w:color="auto"/>
                  </w:tcBorders>
                  <w:shd w:val="clear" w:color="auto" w:fill="auto"/>
                  <w:vAlign w:val="bottom"/>
                </w:tcPr>
                <w:p w:rsidR="004D4D31" w:rsidRPr="008C3F03" w:rsidRDefault="004D4D31" w:rsidP="001A4F9E">
                  <w:pPr>
                    <w:snapToGrid w:val="0"/>
                    <w:spacing w:before="60" w:after="60"/>
                    <w:jc w:val="center"/>
                    <w:rPr>
                      <w:rFonts w:ascii="Arial" w:hAnsi="Arial" w:cs="Arial"/>
                      <w:sz w:val="20"/>
                      <w:szCs w:val="20"/>
                    </w:rPr>
                  </w:pPr>
                </w:p>
                <w:p w:rsidR="004D4D31" w:rsidRPr="008C3F03" w:rsidRDefault="004D4D31" w:rsidP="001A4F9E">
                  <w:pPr>
                    <w:spacing w:before="60" w:after="60"/>
                    <w:jc w:val="center"/>
                    <w:rPr>
                      <w:rFonts w:ascii="Arial" w:hAnsi="Arial" w:cs="Arial"/>
                      <w:sz w:val="20"/>
                      <w:szCs w:val="20"/>
                    </w:rPr>
                  </w:pPr>
                </w:p>
              </w:tc>
            </w:tr>
            <w:tr w:rsidR="004D4D31" w:rsidRPr="004A4ECA" w:rsidTr="00A63EF9">
              <w:trPr>
                <w:cantSplit/>
              </w:trPr>
              <w:tc>
                <w:tcPr>
                  <w:tcW w:w="1838" w:type="dxa"/>
                  <w:tcBorders>
                    <w:left w:val="single" w:sz="4" w:space="0" w:color="auto"/>
                    <w:bottom w:val="single" w:sz="4" w:space="0" w:color="auto"/>
                  </w:tcBorders>
                  <w:shd w:val="clear" w:color="auto" w:fill="auto"/>
                  <w:vAlign w:val="center"/>
                </w:tcPr>
                <w:p w:rsidR="004D4D31" w:rsidRPr="008C3F03" w:rsidRDefault="004D4D31"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5278" w:type="dxa"/>
                  <w:gridSpan w:val="4"/>
                  <w:tcBorders>
                    <w:bottom w:val="single" w:sz="4" w:space="0" w:color="auto"/>
                  </w:tcBorders>
                  <w:shd w:val="clear" w:color="auto" w:fill="auto"/>
                  <w:vAlign w:val="center"/>
                </w:tcPr>
                <w:p w:rsidR="004D4D31" w:rsidRPr="008C3F03" w:rsidRDefault="004D4D31" w:rsidP="001A4F9E">
                  <w:pPr>
                    <w:spacing w:before="60" w:after="60"/>
                    <w:rPr>
                      <w:rFonts w:ascii="Arial" w:hAnsi="Arial" w:cs="Arial"/>
                      <w:sz w:val="20"/>
                      <w:szCs w:val="20"/>
                    </w:rPr>
                  </w:pPr>
                  <w:r w:rsidRPr="008C3F03">
                    <w:rPr>
                      <w:rFonts w:ascii="Arial" w:hAnsi="Arial" w:cs="Arial"/>
                      <w:i/>
                      <w:color w:val="808080"/>
                      <w:sz w:val="20"/>
                      <w:szCs w:val="20"/>
                    </w:rPr>
                    <w:t>_________</w:t>
                  </w:r>
                  <w:r w:rsidR="008C3F03">
                    <w:rPr>
                      <w:rFonts w:ascii="Arial" w:hAnsi="Arial" w:cs="Arial"/>
                      <w:i/>
                      <w:color w:val="808080"/>
                      <w:sz w:val="20"/>
                      <w:szCs w:val="20"/>
                    </w:rPr>
                    <w:t>____________________________________</w:t>
                  </w:r>
                </w:p>
              </w:tc>
              <w:tc>
                <w:tcPr>
                  <w:tcW w:w="3261" w:type="dxa"/>
                  <w:tcBorders>
                    <w:bottom w:val="single" w:sz="4" w:space="0" w:color="auto"/>
                    <w:right w:val="single" w:sz="4" w:space="0" w:color="auto"/>
                  </w:tcBorders>
                  <w:shd w:val="clear" w:color="auto" w:fill="auto"/>
                  <w:vAlign w:val="center"/>
                </w:tcPr>
                <w:p w:rsidR="004D4D31" w:rsidRPr="008C3F03" w:rsidRDefault="004D4D31" w:rsidP="001A4F9E">
                  <w:pPr>
                    <w:snapToGrid w:val="0"/>
                    <w:spacing w:before="60" w:after="60"/>
                    <w:jc w:val="center"/>
                    <w:rPr>
                      <w:rFonts w:ascii="Arial" w:hAnsi="Arial" w:cs="Arial"/>
                      <w:sz w:val="20"/>
                      <w:szCs w:val="20"/>
                    </w:rPr>
                  </w:pPr>
                </w:p>
              </w:tc>
            </w:tr>
          </w:tbl>
          <w:p w:rsidR="006F1624" w:rsidRPr="004A4ECA" w:rsidRDefault="006F1624" w:rsidP="00A27655">
            <w:pPr>
              <w:rPr>
                <w:rFonts w:ascii="Arial" w:hAnsi="Arial" w:cs="Arial"/>
                <w:sz w:val="28"/>
                <w:szCs w:val="28"/>
              </w:rPr>
            </w:pPr>
          </w:p>
          <w:tbl>
            <w:tblPr>
              <w:tblW w:w="0" w:type="auto"/>
              <w:tblLayout w:type="fixed"/>
              <w:tblLook w:val="0000"/>
            </w:tblPr>
            <w:tblGrid>
              <w:gridCol w:w="10382"/>
            </w:tblGrid>
            <w:tr w:rsidR="00BA76EA" w:rsidRPr="004A4ECA" w:rsidTr="006F1624">
              <w:trPr>
                <w:trHeight w:val="302"/>
              </w:trPr>
              <w:tc>
                <w:tcPr>
                  <w:tcW w:w="10382" w:type="dxa"/>
                  <w:shd w:val="clear" w:color="auto" w:fill="E6E6E6"/>
                  <w:vAlign w:val="center"/>
                </w:tcPr>
                <w:p w:rsidR="00BA76EA" w:rsidRPr="004A4ECA" w:rsidRDefault="00BA76EA" w:rsidP="00A27655">
                  <w:r w:rsidRPr="004A4ECA">
                    <w:rPr>
                      <w:rFonts w:ascii="Arial" w:hAnsi="Arial" w:cs="Arial"/>
                      <w:b/>
                      <w:i/>
                      <w:sz w:val="22"/>
                      <w:szCs w:val="22"/>
                    </w:rPr>
                    <w:t>DATI DELLA DITTA O SOCIETA’</w:t>
                  </w:r>
                  <w:r w:rsidRPr="004A4ECA">
                    <w:rPr>
                      <w:rFonts w:ascii="Arial" w:hAnsi="Arial" w:cs="Arial"/>
                      <w:b/>
                      <w:i/>
                    </w:rPr>
                    <w:t xml:space="preserve"> </w:t>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rPr>
                    <w:tab/>
                  </w:r>
                  <w:r w:rsidRPr="004A4ECA">
                    <w:rPr>
                      <w:rFonts w:ascii="Arial" w:hAnsi="Arial" w:cs="Arial"/>
                      <w:b/>
                      <w:i/>
                      <w:color w:val="808080"/>
                      <w:sz w:val="20"/>
                      <w:szCs w:val="20"/>
                    </w:rPr>
                    <w:t>(eventuale)</w:t>
                  </w:r>
                </w:p>
              </w:tc>
            </w:tr>
          </w:tbl>
          <w:p w:rsidR="00BA76EA" w:rsidRPr="004A4ECA" w:rsidRDefault="00BA76EA" w:rsidP="00A27655">
            <w:pPr>
              <w:rPr>
                <w:rFonts w:ascii="Arial" w:hAnsi="Arial" w:cs="Arial"/>
                <w:sz w:val="20"/>
                <w:szCs w:val="20"/>
              </w:rPr>
            </w:pPr>
          </w:p>
          <w:tbl>
            <w:tblPr>
              <w:tblW w:w="10377" w:type="dxa"/>
              <w:tblLayout w:type="fixed"/>
              <w:tblLook w:val="0000"/>
            </w:tblPr>
            <w:tblGrid>
              <w:gridCol w:w="1696"/>
              <w:gridCol w:w="2665"/>
              <w:gridCol w:w="658"/>
              <w:gridCol w:w="931"/>
              <w:gridCol w:w="1133"/>
              <w:gridCol w:w="3294"/>
            </w:tblGrid>
            <w:tr w:rsidR="00BA76EA" w:rsidRPr="008C3F03" w:rsidTr="001A4F9E">
              <w:trPr>
                <w:trHeight w:val="397"/>
              </w:trPr>
              <w:tc>
                <w:tcPr>
                  <w:tcW w:w="1696" w:type="dxa"/>
                  <w:tcBorders>
                    <w:top w:val="single" w:sz="4" w:space="0" w:color="auto"/>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 qualità di</w:t>
                  </w:r>
                </w:p>
              </w:tc>
              <w:tc>
                <w:tcPr>
                  <w:tcW w:w="8681" w:type="dxa"/>
                  <w:gridSpan w:val="5"/>
                  <w:tcBorders>
                    <w:top w:val="single" w:sz="4" w:space="0" w:color="auto"/>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della ditta / società</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_____________________________________________________________________</w:t>
                  </w:r>
                  <w:r w:rsidR="001A4F9E" w:rsidRPr="008C3F03">
                    <w:rPr>
                      <w:rFonts w:ascii="Arial" w:hAnsi="Arial" w:cs="Arial"/>
                      <w:i/>
                      <w:color w:val="808080"/>
                      <w:sz w:val="20"/>
                      <w:szCs w:val="20"/>
                    </w:rPr>
                    <w:t>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 xml:space="preserve">codice fiscale / </w:t>
                  </w:r>
                  <w:r w:rsidRPr="008C3F03">
                    <w:rPr>
                      <w:rFonts w:ascii="Arial" w:hAnsi="Arial" w:cs="Arial"/>
                      <w:sz w:val="20"/>
                      <w:szCs w:val="20"/>
                    </w:rPr>
                    <w:br/>
                    <w:t>p. IVA</w:t>
                  </w:r>
                </w:p>
              </w:tc>
              <w:tc>
                <w:tcPr>
                  <w:tcW w:w="8681" w:type="dxa"/>
                  <w:gridSpan w:val="5"/>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Iscritta alla C.C.I.A.A. di</w:t>
                  </w:r>
                </w:p>
              </w:tc>
              <w:tc>
                <w:tcPr>
                  <w:tcW w:w="2665" w:type="dxa"/>
                  <w:shd w:val="clear" w:color="auto" w:fill="auto"/>
                  <w:vAlign w:val="bottom"/>
                </w:tcPr>
                <w:p w:rsidR="00BA76EA" w:rsidRPr="008C3F03" w:rsidRDefault="008F31F8" w:rsidP="001A4F9E">
                  <w:pPr>
                    <w:spacing w:before="60" w:after="60"/>
                    <w:rPr>
                      <w:rFonts w:ascii="Arial" w:hAnsi="Arial" w:cs="Arial"/>
                      <w:sz w:val="20"/>
                      <w:szCs w:val="20"/>
                    </w:rPr>
                  </w:pPr>
                  <w:r w:rsidRPr="008C3F03">
                    <w:rPr>
                      <w:rFonts w:ascii="Arial" w:hAnsi="Arial" w:cs="Arial"/>
                      <w:i/>
                      <w:color w:val="808080"/>
                      <w:sz w:val="20"/>
                      <w:szCs w:val="20"/>
                    </w:rPr>
                    <w:t>_________________</w:t>
                  </w:r>
                  <w:r w:rsidR="00BA76EA" w:rsidRPr="008C3F03">
                    <w:rPr>
                      <w:rFonts w:ascii="Arial" w:hAnsi="Arial" w:cs="Arial"/>
                      <w:i/>
                      <w:color w:val="808080"/>
                      <w:sz w:val="20"/>
                      <w:szCs w:val="20"/>
                    </w:rPr>
                    <w:t>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4427" w:type="dxa"/>
                  <w:gridSpan w:val="2"/>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sz w:val="20"/>
                      <w:szCs w:val="20"/>
                    </w:rPr>
                    <w:t xml:space="preserve">n.   </w:t>
                  </w:r>
                  <w:r w:rsidRPr="008C3F03">
                    <w:rPr>
                      <w:rFonts w:ascii="Arial" w:hAnsi="Arial" w:cs="Arial"/>
                      <w:i/>
                      <w:color w:val="808080"/>
                      <w:sz w:val="20"/>
                      <w:szCs w:val="20"/>
                    </w:rPr>
                    <w:t>|__|__|__|__|__|__|__|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con sede in</w:t>
                  </w:r>
                </w:p>
              </w:tc>
              <w:tc>
                <w:tcPr>
                  <w:tcW w:w="2665"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w:t>
                  </w:r>
                </w:p>
              </w:tc>
              <w:tc>
                <w:tcPr>
                  <w:tcW w:w="658"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prov</w:t>
                  </w:r>
                </w:p>
              </w:tc>
              <w:tc>
                <w:tcPr>
                  <w:tcW w:w="931" w:type="dxa"/>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w:t>
                  </w:r>
                </w:p>
              </w:tc>
              <w:tc>
                <w:tcPr>
                  <w:tcW w:w="1133" w:type="dxa"/>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Indirizzo</w:t>
                  </w:r>
                </w:p>
              </w:tc>
              <w:tc>
                <w:tcPr>
                  <w:tcW w:w="3294" w:type="dxa"/>
                  <w:tcBorders>
                    <w:right w:val="single" w:sz="4" w:space="0" w:color="auto"/>
                  </w:tcBorders>
                  <w:shd w:val="clear" w:color="auto" w:fill="auto"/>
                  <w:vAlign w:val="bottom"/>
                </w:tcPr>
                <w:p w:rsidR="00BA76EA" w:rsidRPr="008C3F03" w:rsidRDefault="00BA76EA" w:rsidP="001A4F9E">
                  <w:pPr>
                    <w:spacing w:before="60" w:after="60"/>
                    <w:rPr>
                      <w:sz w:val="20"/>
                      <w:szCs w:val="20"/>
                    </w:rPr>
                  </w:pPr>
                  <w:r w:rsidRPr="008C3F03">
                    <w:rPr>
                      <w:rFonts w:ascii="Arial" w:hAnsi="Arial" w:cs="Arial"/>
                      <w:i/>
                      <w:color w:val="808080"/>
                      <w:sz w:val="20"/>
                      <w:szCs w:val="20"/>
                    </w:rPr>
                    <w:t>___________________</w:t>
                  </w:r>
                  <w:r w:rsidR="001A4F9E" w:rsidRPr="008C3F03">
                    <w:rPr>
                      <w:rFonts w:ascii="Arial" w:hAnsi="Arial" w:cs="Arial"/>
                      <w:i/>
                      <w:color w:val="808080"/>
                      <w:sz w:val="20"/>
                      <w:szCs w:val="20"/>
                    </w:rPr>
                    <w:t>___________</w:t>
                  </w:r>
                </w:p>
              </w:tc>
            </w:tr>
            <w:tr w:rsidR="00BA76EA" w:rsidRPr="008C3F03" w:rsidTr="001A4F9E">
              <w:trPr>
                <w:trHeight w:val="397"/>
              </w:trPr>
              <w:tc>
                <w:tcPr>
                  <w:tcW w:w="1696" w:type="dxa"/>
                  <w:tcBorders>
                    <w:left w:val="single" w:sz="4" w:space="0" w:color="auto"/>
                  </w:tcBorders>
                  <w:shd w:val="clear" w:color="auto" w:fill="auto"/>
                  <w:vAlign w:val="bottom"/>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PEC / posta elettronica</w:t>
                  </w:r>
                </w:p>
              </w:tc>
              <w:tc>
                <w:tcPr>
                  <w:tcW w:w="4254" w:type="dxa"/>
                  <w:gridSpan w:val="3"/>
                  <w:shd w:val="clear" w:color="auto" w:fill="auto"/>
                  <w:vAlign w:val="bottom"/>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shd w:val="clear" w:color="auto" w:fill="auto"/>
                  <w:vAlign w:val="bottom"/>
                </w:tcPr>
                <w:p w:rsidR="00BA76EA" w:rsidRPr="008C3F03" w:rsidRDefault="00BA76EA" w:rsidP="001A4F9E">
                  <w:pPr>
                    <w:spacing w:before="60" w:after="60"/>
                    <w:jc w:val="center"/>
                    <w:rPr>
                      <w:rFonts w:ascii="Arial" w:hAnsi="Arial" w:cs="Arial"/>
                      <w:i/>
                      <w:color w:val="808080"/>
                      <w:sz w:val="20"/>
                      <w:szCs w:val="20"/>
                    </w:rPr>
                  </w:pPr>
                  <w:r w:rsidRPr="008C3F03">
                    <w:rPr>
                      <w:rFonts w:ascii="Arial" w:hAnsi="Arial" w:cs="Arial"/>
                      <w:sz w:val="20"/>
                      <w:szCs w:val="20"/>
                    </w:rPr>
                    <w:t>C.A.P.</w:t>
                  </w:r>
                </w:p>
              </w:tc>
              <w:tc>
                <w:tcPr>
                  <w:tcW w:w="3294" w:type="dxa"/>
                  <w:tcBorders>
                    <w:right w:val="single" w:sz="4" w:space="0" w:color="auto"/>
                  </w:tcBorders>
                  <w:shd w:val="clear" w:color="auto" w:fill="auto"/>
                  <w:vAlign w:val="bottom"/>
                </w:tcPr>
                <w:p w:rsidR="00BA76EA" w:rsidRPr="008C3F03" w:rsidRDefault="00BA76EA" w:rsidP="001A4F9E">
                  <w:pPr>
                    <w:spacing w:before="60" w:after="60"/>
                    <w:jc w:val="center"/>
                    <w:rPr>
                      <w:sz w:val="20"/>
                      <w:szCs w:val="20"/>
                    </w:rPr>
                  </w:pPr>
                  <w:r w:rsidRPr="008C3F03">
                    <w:rPr>
                      <w:rFonts w:ascii="Arial" w:hAnsi="Arial" w:cs="Arial"/>
                      <w:i/>
                      <w:color w:val="808080"/>
                      <w:sz w:val="20"/>
                      <w:szCs w:val="20"/>
                    </w:rPr>
                    <w:t>|__|__|__|__|__|</w:t>
                  </w:r>
                </w:p>
              </w:tc>
            </w:tr>
            <w:tr w:rsidR="00BA76EA" w:rsidRPr="008C3F03" w:rsidTr="001A4F9E">
              <w:trPr>
                <w:trHeight w:val="397"/>
              </w:trPr>
              <w:tc>
                <w:tcPr>
                  <w:tcW w:w="1696" w:type="dxa"/>
                  <w:tcBorders>
                    <w:left w:val="single" w:sz="4" w:space="0" w:color="auto"/>
                    <w:bottom w:val="single" w:sz="4" w:space="0" w:color="auto"/>
                  </w:tcBorders>
                  <w:shd w:val="clear" w:color="auto" w:fill="auto"/>
                  <w:vAlign w:val="center"/>
                </w:tcPr>
                <w:p w:rsidR="00BA76EA" w:rsidRPr="008C3F03" w:rsidRDefault="00BA76EA" w:rsidP="001A4F9E">
                  <w:pPr>
                    <w:spacing w:before="60" w:after="60"/>
                    <w:rPr>
                      <w:rFonts w:ascii="Arial" w:hAnsi="Arial" w:cs="Arial"/>
                      <w:i/>
                      <w:color w:val="808080"/>
                      <w:sz w:val="20"/>
                      <w:szCs w:val="20"/>
                    </w:rPr>
                  </w:pPr>
                  <w:r w:rsidRPr="008C3F03">
                    <w:rPr>
                      <w:rFonts w:ascii="Arial" w:hAnsi="Arial" w:cs="Arial"/>
                      <w:sz w:val="20"/>
                      <w:szCs w:val="20"/>
                    </w:rPr>
                    <w:t>Telefono fisso / cellulare</w:t>
                  </w:r>
                </w:p>
              </w:tc>
              <w:tc>
                <w:tcPr>
                  <w:tcW w:w="4254" w:type="dxa"/>
                  <w:gridSpan w:val="3"/>
                  <w:tcBorders>
                    <w:bottom w:val="single" w:sz="4" w:space="0" w:color="auto"/>
                  </w:tcBorders>
                  <w:shd w:val="clear" w:color="auto" w:fill="auto"/>
                  <w:vAlign w:val="center"/>
                </w:tcPr>
                <w:p w:rsidR="00BA76EA" w:rsidRPr="008C3F03" w:rsidRDefault="00BA76EA" w:rsidP="001A4F9E">
                  <w:pPr>
                    <w:spacing w:before="60" w:after="60"/>
                    <w:rPr>
                      <w:rFonts w:ascii="Arial" w:hAnsi="Arial" w:cs="Arial"/>
                      <w:sz w:val="20"/>
                      <w:szCs w:val="20"/>
                    </w:rPr>
                  </w:pPr>
                  <w:r w:rsidRPr="008C3F03">
                    <w:rPr>
                      <w:rFonts w:ascii="Arial" w:hAnsi="Arial" w:cs="Arial"/>
                      <w:i/>
                      <w:color w:val="808080"/>
                      <w:sz w:val="20"/>
                      <w:szCs w:val="20"/>
                    </w:rPr>
                    <w:t>___________________________________</w:t>
                  </w:r>
                </w:p>
              </w:tc>
              <w:tc>
                <w:tcPr>
                  <w:tcW w:w="1133" w:type="dxa"/>
                  <w:tcBorders>
                    <w:bottom w:val="single" w:sz="4" w:space="0" w:color="auto"/>
                  </w:tcBorders>
                  <w:shd w:val="clear" w:color="auto" w:fill="auto"/>
                  <w:vAlign w:val="center"/>
                </w:tcPr>
                <w:p w:rsidR="00BA76EA" w:rsidRPr="008C3F03" w:rsidRDefault="00BA76EA" w:rsidP="001A4F9E">
                  <w:pPr>
                    <w:snapToGrid w:val="0"/>
                    <w:spacing w:before="60" w:after="60"/>
                    <w:rPr>
                      <w:rFonts w:ascii="Arial" w:hAnsi="Arial" w:cs="Arial"/>
                      <w:sz w:val="20"/>
                      <w:szCs w:val="20"/>
                    </w:rPr>
                  </w:pPr>
                </w:p>
              </w:tc>
              <w:tc>
                <w:tcPr>
                  <w:tcW w:w="3294" w:type="dxa"/>
                  <w:tcBorders>
                    <w:bottom w:val="single" w:sz="4" w:space="0" w:color="auto"/>
                    <w:right w:val="single" w:sz="4" w:space="0" w:color="auto"/>
                  </w:tcBorders>
                  <w:shd w:val="clear" w:color="auto" w:fill="auto"/>
                  <w:vAlign w:val="center"/>
                </w:tcPr>
                <w:p w:rsidR="00BA76EA" w:rsidRPr="008C3F03" w:rsidRDefault="00BA76EA" w:rsidP="001A4F9E">
                  <w:pPr>
                    <w:snapToGrid w:val="0"/>
                    <w:spacing w:before="60" w:after="60"/>
                    <w:jc w:val="center"/>
                    <w:rPr>
                      <w:rFonts w:ascii="Arial" w:hAnsi="Arial" w:cs="Arial"/>
                      <w:i/>
                      <w:color w:val="808080"/>
                      <w:sz w:val="20"/>
                      <w:szCs w:val="20"/>
                    </w:rPr>
                  </w:pPr>
                </w:p>
              </w:tc>
            </w:tr>
          </w:tbl>
          <w:p w:rsidR="00BA76EA" w:rsidRPr="004A4ECA" w:rsidRDefault="00BA76EA" w:rsidP="00A27655">
            <w:pPr>
              <w:rPr>
                <w:rFonts w:ascii="Arial" w:hAnsi="Arial" w:cs="Arial"/>
              </w:rPr>
            </w:pPr>
          </w:p>
        </w:tc>
      </w:tr>
      <w:tr w:rsidR="00BC3C82" w:rsidRPr="004A4ECA" w:rsidTr="00614F07">
        <w:trPr>
          <w:gridBefore w:val="1"/>
          <w:gridAfter w:val="1"/>
          <w:wBefore w:w="141" w:type="dxa"/>
          <w:wAfter w:w="142" w:type="dxa"/>
          <w:trHeight w:val="617"/>
        </w:trPr>
        <w:tc>
          <w:tcPr>
            <w:tcW w:w="10349" w:type="dxa"/>
            <w:tcBorders>
              <w:bottom w:val="single" w:sz="4" w:space="0" w:color="auto"/>
            </w:tcBorders>
            <w:shd w:val="clear" w:color="auto" w:fill="E6E6E6"/>
            <w:vAlign w:val="center"/>
          </w:tcPr>
          <w:p w:rsidR="00BC3C82" w:rsidRPr="004A4ECA" w:rsidRDefault="00BC3C82" w:rsidP="00BC3C82">
            <w:pPr>
              <w:rPr>
                <w:rFonts w:ascii="Arial" w:hAnsi="Arial" w:cs="Arial"/>
                <w:b/>
                <w:i/>
                <w:color w:val="808080"/>
              </w:rPr>
            </w:pPr>
            <w:r w:rsidRPr="004A4ECA">
              <w:rPr>
                <w:rFonts w:ascii="Arial" w:hAnsi="Arial" w:cs="Arial"/>
                <w:b/>
                <w:i/>
                <w:sz w:val="22"/>
                <w:szCs w:val="22"/>
              </w:rPr>
              <w:lastRenderedPageBreak/>
              <w:t>DATI DEL</w:t>
            </w:r>
            <w:r w:rsidR="00DF098D" w:rsidRPr="004A4ECA">
              <w:rPr>
                <w:rFonts w:ascii="Arial" w:hAnsi="Arial" w:cs="Arial"/>
                <w:b/>
                <w:i/>
                <w:sz w:val="22"/>
                <w:szCs w:val="22"/>
              </w:rPr>
              <w:t xml:space="preserve"> </w:t>
            </w:r>
            <w:r w:rsidRPr="004A4ECA">
              <w:rPr>
                <w:rFonts w:ascii="Arial" w:hAnsi="Arial" w:cs="Arial"/>
                <w:b/>
                <w:i/>
                <w:sz w:val="22"/>
                <w:szCs w:val="22"/>
              </w:rPr>
              <w:t>PROCURATORE/DELEGATO</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p w:rsidR="00BC3C82" w:rsidRPr="004A4ECA" w:rsidRDefault="00BC3C82" w:rsidP="00BC3C82">
            <w:pPr>
              <w:rPr>
                <w:sz w:val="20"/>
                <w:szCs w:val="20"/>
              </w:rPr>
            </w:pPr>
            <w:r w:rsidRPr="004A4ECA">
              <w:rPr>
                <w:rFonts w:ascii="Arial" w:hAnsi="Arial" w:cs="Arial"/>
                <w:b/>
                <w:i/>
                <w:color w:val="808080"/>
                <w:sz w:val="20"/>
                <w:szCs w:val="20"/>
              </w:rPr>
              <w:t>(compilare in caso di conferimento di procura)</w:t>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r w:rsidRPr="004A4ECA">
              <w:rPr>
                <w:rFonts w:ascii="Arial" w:hAnsi="Arial" w:cs="Arial"/>
                <w:b/>
                <w:i/>
                <w:sz w:val="20"/>
                <w:szCs w:val="20"/>
              </w:rPr>
              <w:tab/>
            </w:r>
          </w:p>
        </w:tc>
      </w:tr>
      <w:tr w:rsidR="00BC3C82" w:rsidRPr="004A4ECA" w:rsidTr="00614F07">
        <w:trPr>
          <w:gridBefore w:val="1"/>
          <w:gridAfter w:val="1"/>
          <w:wBefore w:w="141" w:type="dxa"/>
          <w:wAfter w:w="142" w:type="dxa"/>
          <w:trHeight w:val="3472"/>
        </w:trPr>
        <w:tc>
          <w:tcPr>
            <w:tcW w:w="10349" w:type="dxa"/>
            <w:tcBorders>
              <w:top w:val="single" w:sz="4" w:space="0" w:color="auto"/>
              <w:left w:val="single" w:sz="4" w:space="0" w:color="auto"/>
              <w:bottom w:val="single" w:sz="4" w:space="0" w:color="auto"/>
              <w:right w:val="single" w:sz="4" w:space="0" w:color="auto"/>
            </w:tcBorders>
            <w:shd w:val="clear" w:color="auto" w:fill="auto"/>
            <w:vAlign w:val="center"/>
          </w:tcPr>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Cognome</w:t>
            </w:r>
            <w:r w:rsidRPr="008C3F03">
              <w:rPr>
                <w:rFonts w:ascii="Arial" w:hAnsi="Arial" w:cs="Arial"/>
                <w:color w:val="808080"/>
                <w:sz w:val="18"/>
                <w:szCs w:val="18"/>
              </w:rPr>
              <w:t xml:space="preserve"> ____</w:t>
            </w:r>
            <w:r w:rsidR="001A4F9E" w:rsidRPr="008C3F03">
              <w:rPr>
                <w:rFonts w:ascii="Arial" w:hAnsi="Arial" w:cs="Arial"/>
                <w:color w:val="808080"/>
                <w:sz w:val="18"/>
                <w:szCs w:val="18"/>
              </w:rPr>
              <w:t>_______________________________________</w:t>
            </w:r>
            <w:r w:rsidRPr="008C3F03">
              <w:rPr>
                <w:rFonts w:ascii="Arial" w:hAnsi="Arial" w:cs="Arial"/>
                <w:sz w:val="18"/>
                <w:szCs w:val="18"/>
              </w:rPr>
              <w:t xml:space="preserve"> Nome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codice fiscale</w:t>
            </w:r>
            <w:r w:rsidRPr="008C3F03">
              <w:rPr>
                <w:rFonts w:ascii="Arial" w:hAnsi="Arial" w:cs="Arial"/>
                <w:color w:val="808080"/>
                <w:sz w:val="18"/>
                <w:szCs w:val="18"/>
              </w:rPr>
              <w:t xml:space="preserve"> |__|__|__|__|__|__|__|__|__|__|__|__|__|__|__|__|</w:t>
            </w:r>
            <w:r w:rsidRPr="008C3F03">
              <w:rPr>
                <w:rFonts w:ascii="Arial" w:hAnsi="Arial" w:cs="Arial"/>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Nato/a a </w:t>
            </w:r>
            <w:r w:rsidRPr="008C3F03">
              <w:rPr>
                <w:rFonts w:ascii="Arial" w:hAnsi="Arial" w:cs="Arial"/>
                <w:color w:val="808080"/>
                <w:sz w:val="18"/>
                <w:szCs w:val="18"/>
              </w:rPr>
              <w:t xml:space="preserve"> _________________________________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 il  </w:t>
            </w:r>
            <w:r w:rsidRPr="008C3F03">
              <w:rPr>
                <w:rFonts w:ascii="Arial" w:hAnsi="Arial" w:cs="Arial"/>
                <w:color w:val="808080"/>
                <w:sz w:val="18"/>
                <w:szCs w:val="18"/>
              </w:rPr>
              <w:t>|__|__|/|__|__|/|__|__|__|__|</w:t>
            </w:r>
            <w:r w:rsidRPr="008C3F03">
              <w:rPr>
                <w:rFonts w:ascii="Arial" w:hAnsi="Arial" w:cs="Arial"/>
                <w:sz w:val="18"/>
                <w:szCs w:val="18"/>
              </w:rPr>
              <w:t xml:space="preserve"> </w:t>
            </w:r>
            <w:r w:rsidRPr="008C3F03">
              <w:rPr>
                <w:rFonts w:ascii="Arial" w:hAnsi="Arial" w:cs="Arial"/>
                <w:color w:val="808080"/>
                <w:sz w:val="18"/>
                <w:szCs w:val="18"/>
              </w:rPr>
              <w:t xml:space="preserve"> </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residente in </w:t>
            </w:r>
            <w:r w:rsidRPr="008C3F03">
              <w:rPr>
                <w:rFonts w:ascii="Arial" w:hAnsi="Arial" w:cs="Arial"/>
                <w:color w:val="808080"/>
                <w:sz w:val="18"/>
                <w:szCs w:val="18"/>
              </w:rPr>
              <w:t xml:space="preserve">____________________________ </w:t>
            </w:r>
            <w:r w:rsidRPr="008C3F03">
              <w:rPr>
                <w:rFonts w:ascii="Arial" w:hAnsi="Arial" w:cs="Arial"/>
                <w:sz w:val="18"/>
                <w:szCs w:val="18"/>
              </w:rPr>
              <w:t xml:space="preserve">prov. </w:t>
            </w:r>
            <w:r w:rsidRPr="008C3F03">
              <w:rPr>
                <w:rFonts w:ascii="Arial" w:hAnsi="Arial" w:cs="Arial"/>
                <w:color w:val="808080"/>
                <w:sz w:val="18"/>
                <w:szCs w:val="18"/>
              </w:rPr>
              <w:t xml:space="preserve">|__|__|  </w:t>
            </w:r>
            <w:r w:rsidRPr="008C3F03">
              <w:rPr>
                <w:rFonts w:ascii="Arial" w:hAnsi="Arial" w:cs="Arial"/>
                <w:sz w:val="18"/>
                <w:szCs w:val="18"/>
              </w:rPr>
              <w:t xml:space="preserve">       Stato</w:t>
            </w:r>
            <w:r w:rsidRPr="008C3F03">
              <w:rPr>
                <w:rFonts w:ascii="Arial" w:hAnsi="Arial" w:cs="Arial"/>
                <w:color w:val="808080"/>
                <w:sz w:val="18"/>
                <w:szCs w:val="18"/>
              </w:rPr>
              <w:t xml:space="preserve"> </w:t>
            </w:r>
            <w:r w:rsidR="001A4F9E" w:rsidRPr="008C3F03">
              <w:rPr>
                <w:rFonts w:ascii="Arial" w:hAnsi="Arial" w:cs="Arial"/>
                <w:color w:val="808080"/>
                <w:sz w:val="18"/>
                <w:szCs w:val="18"/>
              </w:rPr>
              <w:t>___________________________________________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indirizzo </w:t>
            </w:r>
            <w:r w:rsidRPr="008C3F03">
              <w:rPr>
                <w:rFonts w:ascii="Arial" w:hAnsi="Arial" w:cs="Arial"/>
                <w:color w:val="808080"/>
                <w:sz w:val="18"/>
                <w:szCs w:val="18"/>
              </w:rPr>
              <w:t>___________________________________________</w:t>
            </w:r>
            <w:r w:rsidR="008C3F03">
              <w:rPr>
                <w:rFonts w:ascii="Arial" w:hAnsi="Arial" w:cs="Arial"/>
                <w:color w:val="808080"/>
                <w:sz w:val="18"/>
                <w:szCs w:val="18"/>
              </w:rPr>
              <w:t>_______________</w:t>
            </w:r>
            <w:r w:rsidRPr="008C3F03">
              <w:rPr>
                <w:rFonts w:ascii="Arial" w:hAnsi="Arial" w:cs="Arial"/>
                <w:sz w:val="18"/>
                <w:szCs w:val="18"/>
              </w:rPr>
              <w:t xml:space="preserve"> n.  </w:t>
            </w:r>
            <w:r w:rsidRPr="008C3F03">
              <w:rPr>
                <w:rFonts w:ascii="Arial" w:hAnsi="Arial" w:cs="Arial"/>
                <w:color w:val="808080"/>
                <w:sz w:val="18"/>
                <w:szCs w:val="18"/>
              </w:rPr>
              <w:t xml:space="preserve">_________  </w:t>
            </w:r>
            <w:r w:rsidRPr="008C3F03">
              <w:rPr>
                <w:rFonts w:ascii="Arial" w:hAnsi="Arial" w:cs="Arial"/>
                <w:sz w:val="18"/>
                <w:szCs w:val="18"/>
              </w:rPr>
              <w:t xml:space="preserve">  C.A.P.        </w:t>
            </w:r>
            <w:r w:rsidRPr="008C3F03">
              <w:rPr>
                <w:rFonts w:ascii="Arial" w:hAnsi="Arial" w:cs="Arial"/>
                <w:color w:val="808080"/>
                <w:sz w:val="18"/>
                <w:szCs w:val="18"/>
              </w:rPr>
              <w:t>|__|__|__|__|__|</w:t>
            </w:r>
          </w:p>
          <w:p w:rsidR="0057742A" w:rsidRPr="008C3F03" w:rsidRDefault="0057742A" w:rsidP="008C3F03">
            <w:pPr>
              <w:spacing w:after="120" w:line="360" w:lineRule="auto"/>
              <w:jc w:val="both"/>
              <w:rPr>
                <w:rFonts w:ascii="Arial" w:hAnsi="Arial" w:cs="Arial"/>
                <w:sz w:val="18"/>
                <w:szCs w:val="18"/>
              </w:rPr>
            </w:pPr>
            <w:r w:rsidRPr="008C3F03">
              <w:rPr>
                <w:rFonts w:ascii="Arial" w:hAnsi="Arial" w:cs="Arial"/>
                <w:sz w:val="18"/>
                <w:szCs w:val="18"/>
              </w:rPr>
              <w:t xml:space="preserve">PEC / posta elettronica </w:t>
            </w:r>
            <w:r w:rsidRPr="008C3F03">
              <w:rPr>
                <w:rFonts w:ascii="Arial" w:hAnsi="Arial" w:cs="Arial"/>
                <w:color w:val="808080"/>
                <w:sz w:val="18"/>
                <w:szCs w:val="18"/>
              </w:rPr>
              <w:t>___________________________________________________________________</w:t>
            </w:r>
            <w:r w:rsidR="008C3F03">
              <w:rPr>
                <w:rFonts w:ascii="Arial" w:hAnsi="Arial" w:cs="Arial"/>
                <w:color w:val="808080"/>
                <w:sz w:val="18"/>
                <w:szCs w:val="18"/>
              </w:rPr>
              <w:t>_______________</w:t>
            </w:r>
          </w:p>
          <w:p w:rsidR="00BC3C82" w:rsidRPr="004A4ECA" w:rsidRDefault="0057742A" w:rsidP="008C3F03">
            <w:pPr>
              <w:spacing w:after="120" w:line="360" w:lineRule="auto"/>
              <w:jc w:val="both"/>
              <w:rPr>
                <w:rFonts w:ascii="Arial" w:hAnsi="Arial" w:cs="Arial"/>
                <w:b/>
                <w:i/>
              </w:rPr>
            </w:pPr>
            <w:r w:rsidRPr="008C3F03">
              <w:rPr>
                <w:rFonts w:ascii="Arial" w:hAnsi="Arial" w:cs="Arial"/>
                <w:sz w:val="18"/>
                <w:szCs w:val="18"/>
              </w:rPr>
              <w:t xml:space="preserve">Telefono fisso / cellulare  </w:t>
            </w:r>
            <w:r w:rsidRPr="008C3F03">
              <w:rPr>
                <w:rFonts w:ascii="Arial" w:hAnsi="Arial" w:cs="Arial"/>
                <w:color w:val="808080"/>
                <w:sz w:val="18"/>
                <w:szCs w:val="18"/>
              </w:rPr>
              <w:t>__________________________________________________________________</w:t>
            </w:r>
            <w:r w:rsidR="008C3F03">
              <w:rPr>
                <w:rFonts w:ascii="Arial" w:hAnsi="Arial" w:cs="Arial"/>
                <w:color w:val="808080"/>
                <w:sz w:val="18"/>
                <w:szCs w:val="18"/>
              </w:rPr>
              <w:t>______________</w:t>
            </w:r>
          </w:p>
        </w:tc>
      </w:tr>
    </w:tbl>
    <w:p w:rsidR="00BC3C82" w:rsidRPr="004A4ECA" w:rsidRDefault="00BC3C82" w:rsidP="00BC3C82">
      <w:pPr>
        <w:rPr>
          <w:rFonts w:ascii="Arial" w:hAnsi="Arial" w:cs="Arial"/>
          <w:b/>
          <w:i/>
        </w:rPr>
      </w:pPr>
    </w:p>
    <w:tbl>
      <w:tblPr>
        <w:tblW w:w="10349" w:type="dxa"/>
        <w:tblInd w:w="-318" w:type="dxa"/>
        <w:tblLayout w:type="fixed"/>
        <w:tblLook w:val="0000"/>
      </w:tblPr>
      <w:tblGrid>
        <w:gridCol w:w="10349"/>
      </w:tblGrid>
      <w:tr w:rsidR="00BC3C82" w:rsidRPr="004A4ECA" w:rsidTr="0057742A">
        <w:trPr>
          <w:trHeight w:val="302"/>
        </w:trPr>
        <w:tc>
          <w:tcPr>
            <w:tcW w:w="10349" w:type="dxa"/>
            <w:shd w:val="clear" w:color="auto" w:fill="E6E6E6"/>
            <w:vAlign w:val="center"/>
          </w:tcPr>
          <w:p w:rsidR="00BC3C82" w:rsidRPr="004A4ECA" w:rsidRDefault="00BC3C82" w:rsidP="00BC3C82">
            <w:r w:rsidRPr="004A4ECA">
              <w:rPr>
                <w:rFonts w:ascii="Arial" w:hAnsi="Arial" w:cs="Arial"/>
                <w:b/>
                <w:i/>
                <w:sz w:val="22"/>
                <w:szCs w:val="22"/>
                <w:shd w:val="clear" w:color="auto" w:fill="D9D9D9"/>
              </w:rPr>
              <w:t>DICHIARAZIONI</w:t>
            </w:r>
            <w:r w:rsidRPr="004A4ECA">
              <w:rPr>
                <w:rFonts w:ascii="Arial" w:hAnsi="Arial" w:cs="Arial"/>
                <w:b/>
                <w:i/>
                <w:sz w:val="22"/>
                <w:szCs w:val="22"/>
              </w:rPr>
              <w:t xml:space="preserve"> </w:t>
            </w:r>
            <w:r w:rsidRPr="004A4ECA">
              <w:rPr>
                <w:rFonts w:ascii="Arial" w:hAnsi="Arial" w:cs="Arial"/>
                <w:b/>
                <w:i/>
                <w:sz w:val="22"/>
                <w:szCs w:val="22"/>
              </w:rPr>
              <w:tab/>
              <w:t>(artt. 46</w:t>
            </w:r>
            <w:r w:rsidRPr="004A4ECA">
              <w:rPr>
                <w:rFonts w:ascii="Arial" w:hAnsi="Arial" w:cs="Arial"/>
                <w:b/>
                <w:i/>
                <w:sz w:val="22"/>
                <w:szCs w:val="22"/>
              </w:rPr>
              <w:tab/>
              <w:t>e 47 del d.PR. n. 445 del 2000)</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1A4F9E" w:rsidRPr="004A4ECA" w:rsidRDefault="001A4F9E" w:rsidP="00BA76EA">
      <w:pPr>
        <w:rPr>
          <w:rFonts w:ascii="Arial" w:hAnsi="Arial" w:cs="Arial"/>
        </w:rPr>
      </w:pPr>
    </w:p>
    <w:p w:rsidR="00BA76EA" w:rsidRPr="004A4ECA" w:rsidRDefault="00BA76EA" w:rsidP="001A4F9E">
      <w:pPr>
        <w:ind w:left="-426" w:right="-284"/>
        <w:jc w:val="both"/>
        <w:rPr>
          <w:rFonts w:ascii="Arial" w:hAnsi="Arial" w:cs="Arial"/>
          <w:sz w:val="22"/>
          <w:szCs w:val="22"/>
        </w:rPr>
      </w:pPr>
      <w:r w:rsidRPr="004A4ECA">
        <w:rPr>
          <w:rFonts w:ascii="Arial" w:hAnsi="Arial" w:cs="Arial"/>
          <w:sz w:val="22"/>
          <w:szCs w:val="22"/>
        </w:rPr>
        <w:t>Il/la sottoscritto/a, consapevole delle sanzioni penali previste dalla legge per le false dichiarazioni e attestazioni (art. 76 del d.P.R. n. 445/2000 e Codice Penale), sotto la propria responsabilità</w:t>
      </w:r>
    </w:p>
    <w:p w:rsidR="00BA76EA" w:rsidRPr="004A4ECA" w:rsidRDefault="00BA76EA" w:rsidP="001A4F9E">
      <w:pPr>
        <w:ind w:left="-426" w:right="-284"/>
        <w:rPr>
          <w:rFonts w:ascii="Arial" w:hAnsi="Arial" w:cs="Arial"/>
          <w:sz w:val="22"/>
          <w:szCs w:val="22"/>
        </w:rPr>
      </w:pPr>
    </w:p>
    <w:p w:rsidR="00BA76EA" w:rsidRPr="004A4ECA" w:rsidRDefault="00BA76EA" w:rsidP="001A4F9E">
      <w:pPr>
        <w:pStyle w:val="Titolo1"/>
        <w:tabs>
          <w:tab w:val="num" w:pos="432"/>
        </w:tabs>
        <w:suppressAutoHyphens/>
        <w:ind w:left="-426" w:right="-284"/>
        <w:rPr>
          <w:szCs w:val="22"/>
        </w:rPr>
      </w:pPr>
      <w:r w:rsidRPr="004A4ECA">
        <w:rPr>
          <w:rFonts w:ascii="Arial" w:hAnsi="Arial" w:cs="Arial"/>
          <w:bCs w:val="0"/>
          <w:szCs w:val="22"/>
        </w:rPr>
        <w:t xml:space="preserve">DICHIARA </w:t>
      </w:r>
    </w:p>
    <w:p w:rsidR="00BA76EA" w:rsidRPr="004A4ECA" w:rsidRDefault="00BA76EA" w:rsidP="00BA76EA">
      <w:pPr>
        <w:rPr>
          <w:sz w:val="8"/>
          <w:szCs w:val="8"/>
        </w:rPr>
      </w:pPr>
    </w:p>
    <w:p w:rsidR="00BA76EA" w:rsidRPr="004A4ECA" w:rsidRDefault="00BA76EA" w:rsidP="00614F07">
      <w:pPr>
        <w:numPr>
          <w:ilvl w:val="0"/>
          <w:numId w:val="33"/>
        </w:numPr>
        <w:tabs>
          <w:tab w:val="clear" w:pos="360"/>
          <w:tab w:val="num" w:pos="0"/>
        </w:tabs>
        <w:suppressAutoHyphens/>
        <w:spacing w:before="120" w:after="120"/>
        <w:ind w:left="357" w:hanging="783"/>
        <w:jc w:val="both"/>
        <w:rPr>
          <w:rFonts w:ascii="Arial" w:hAnsi="Arial" w:cs="Arial"/>
          <w:sz w:val="22"/>
          <w:szCs w:val="22"/>
        </w:rPr>
      </w:pPr>
      <w:r w:rsidRPr="004A4ECA">
        <w:rPr>
          <w:rFonts w:ascii="Arial" w:hAnsi="Arial" w:cs="Arial"/>
          <w:b/>
          <w:color w:val="808080"/>
          <w:sz w:val="22"/>
          <w:szCs w:val="22"/>
        </w:rPr>
        <w:t>Titolarità dell’intervento</w:t>
      </w:r>
    </w:p>
    <w:tbl>
      <w:tblPr>
        <w:tblW w:w="10349" w:type="dxa"/>
        <w:tblInd w:w="-318" w:type="dxa"/>
        <w:tblLayout w:type="fixed"/>
        <w:tblLook w:val="0000"/>
      </w:tblPr>
      <w:tblGrid>
        <w:gridCol w:w="10349"/>
      </w:tblGrid>
      <w:tr w:rsidR="00BA76EA" w:rsidRPr="004A4ECA" w:rsidTr="00614F07">
        <w:trPr>
          <w:trHeight w:val="378"/>
        </w:trPr>
        <w:tc>
          <w:tcPr>
            <w:tcW w:w="10349" w:type="dxa"/>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sz w:val="20"/>
                <w:szCs w:val="20"/>
              </w:rPr>
            </w:pPr>
            <w:r w:rsidRPr="004A4ECA">
              <w:rPr>
                <w:rFonts w:ascii="Arial" w:hAnsi="Arial" w:cs="Arial"/>
                <w:b/>
                <w:sz w:val="20"/>
                <w:szCs w:val="20"/>
              </w:rPr>
              <w:t>di avere titolo alla presentazione di questa pratica edilizia in quanto</w:t>
            </w:r>
          </w:p>
        </w:tc>
      </w:tr>
      <w:tr w:rsidR="00BA76EA" w:rsidRPr="004A4ECA" w:rsidTr="00614F07">
        <w:trPr>
          <w:trHeight w:val="375"/>
        </w:trPr>
        <w:tc>
          <w:tcPr>
            <w:tcW w:w="10349" w:type="dxa"/>
            <w:tcBorders>
              <w:left w:val="single" w:sz="4" w:space="0" w:color="000000"/>
              <w:right w:val="single" w:sz="4" w:space="0" w:color="000000"/>
            </w:tcBorders>
            <w:shd w:val="clear" w:color="auto" w:fill="auto"/>
            <w:vAlign w:val="bottom"/>
          </w:tcPr>
          <w:p w:rsidR="00BA76EA" w:rsidRPr="004A4ECA" w:rsidRDefault="00614F07" w:rsidP="00A27655">
            <w:pPr>
              <w:rPr>
                <w:rFonts w:ascii="Arial" w:hAnsi="Arial" w:cs="Arial"/>
                <w:sz w:val="20"/>
                <w:szCs w:val="20"/>
              </w:rPr>
            </w:pPr>
            <w:r w:rsidRPr="004A4ECA">
              <w:rPr>
                <w:rFonts w:ascii="Arial" w:hAnsi="Arial" w:cs="Arial"/>
                <w:i/>
                <w:sz w:val="20"/>
                <w:szCs w:val="20"/>
              </w:rPr>
              <w:br/>
              <w:t>______________________</w:t>
            </w:r>
            <w:r w:rsidR="00BA76EA" w:rsidRPr="004A4ECA">
              <w:rPr>
                <w:rFonts w:ascii="Arial" w:hAnsi="Arial" w:cs="Arial"/>
                <w:i/>
                <w:iCs/>
                <w:sz w:val="20"/>
                <w:szCs w:val="20"/>
              </w:rPr>
              <w:t>(Ad es. proprietario, comproprietario, usufruttuario, amministratore di condominio etc..)</w:t>
            </w:r>
            <w:r w:rsidR="00BA76EA" w:rsidRPr="004A4ECA">
              <w:rPr>
                <w:rFonts w:ascii="Arial" w:hAnsi="Arial" w:cs="Arial"/>
                <w:i/>
                <w:sz w:val="20"/>
                <w:szCs w:val="20"/>
              </w:rPr>
              <w:br/>
            </w:r>
            <w:r w:rsidR="00BA76EA" w:rsidRPr="004A4ECA">
              <w:rPr>
                <w:rFonts w:ascii="Arial" w:hAnsi="Arial" w:cs="Arial"/>
                <w:i/>
                <w:sz w:val="20"/>
                <w:szCs w:val="20"/>
              </w:rPr>
              <w:br/>
            </w:r>
            <w:r w:rsidR="00BA76EA" w:rsidRPr="004A4ECA">
              <w:rPr>
                <w:rFonts w:ascii="Arial" w:hAnsi="Arial" w:cs="Arial"/>
                <w:sz w:val="20"/>
                <w:szCs w:val="20"/>
              </w:rPr>
              <w:t>dell’immobile interessato dall’intervento e di</w:t>
            </w:r>
          </w:p>
        </w:tc>
      </w:tr>
      <w:tr w:rsidR="00BA76EA" w:rsidRPr="004A4ECA" w:rsidTr="00614F07">
        <w:trPr>
          <w:trHeight w:val="502"/>
        </w:trPr>
        <w:tc>
          <w:tcPr>
            <w:tcW w:w="10349" w:type="dxa"/>
            <w:tcBorders>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1068"/>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avere titolarità esclusiva</w:t>
            </w:r>
            <w:r w:rsidR="00BA76EA" w:rsidRPr="004A4ECA">
              <w:rPr>
                <w:rFonts w:ascii="Arial" w:hAnsi="Arial" w:cs="Arial"/>
                <w:sz w:val="20"/>
                <w:szCs w:val="20"/>
              </w:rPr>
              <w:t xml:space="preserve"> all’esecuzione dell’intervento</w:t>
            </w:r>
          </w:p>
          <w:p w:rsidR="00BA76EA" w:rsidRPr="004A4ECA" w:rsidRDefault="00BA76EA" w:rsidP="00A27655">
            <w:pPr>
              <w:tabs>
                <w:tab w:val="left" w:pos="709"/>
              </w:tabs>
              <w:ind w:left="993" w:hanging="709"/>
              <w:rPr>
                <w:rFonts w:ascii="Arial" w:hAnsi="Arial" w:cs="Arial"/>
                <w:sz w:val="20"/>
                <w:szCs w:val="20"/>
              </w:rPr>
            </w:pPr>
          </w:p>
          <w:p w:rsidR="00BA76EA" w:rsidRPr="004A4ECA" w:rsidRDefault="00614F07" w:rsidP="00FB51FE">
            <w:pPr>
              <w:numPr>
                <w:ilvl w:val="0"/>
                <w:numId w:val="30"/>
              </w:numPr>
              <w:tabs>
                <w:tab w:val="left" w:pos="709"/>
              </w:tabs>
              <w:suppressAutoHyphens/>
              <w:ind w:left="993" w:hanging="709"/>
              <w:jc w:val="both"/>
              <w:rPr>
                <w:rFonts w:ascii="Arial" w:hAnsi="Arial" w:cs="Arial"/>
                <w:sz w:val="20"/>
                <w:szCs w:val="20"/>
              </w:rPr>
            </w:pPr>
            <w:r w:rsidRPr="004A4ECA">
              <w:rPr>
                <w:rFonts w:ascii="Arial" w:hAnsi="Arial" w:cs="Arial"/>
                <w:sz w:val="22"/>
                <w:szCs w:val="22"/>
              </w:rPr>
              <w:sym w:font="Wingdings" w:char="F0A8"/>
            </w:r>
            <w:r w:rsidR="00BA76EA" w:rsidRPr="004A4ECA">
              <w:rPr>
                <w:rFonts w:ascii="Arial" w:hAnsi="Arial" w:cs="Arial"/>
                <w:sz w:val="20"/>
                <w:szCs w:val="20"/>
              </w:rPr>
              <w:tab/>
            </w:r>
            <w:r w:rsidR="00BA76EA" w:rsidRPr="004A4ECA">
              <w:rPr>
                <w:rFonts w:ascii="Arial" w:hAnsi="Arial" w:cs="Arial"/>
                <w:b/>
                <w:sz w:val="20"/>
                <w:szCs w:val="20"/>
              </w:rPr>
              <w:t>non avere titolarità esclusiva</w:t>
            </w:r>
            <w:r w:rsidR="00BA76EA" w:rsidRPr="004A4ECA">
              <w:rPr>
                <w:rFonts w:ascii="Arial" w:hAnsi="Arial" w:cs="Arial"/>
                <w:sz w:val="20"/>
                <w:szCs w:val="20"/>
              </w:rPr>
              <w:t xml:space="preserve"> all’esecuzione dell’intervento, ma di disporre comunque della dichiarazione di assenso dei terzi titolari di altri diritti reali o obbligatori</w:t>
            </w:r>
          </w:p>
        </w:tc>
      </w:tr>
    </w:tbl>
    <w:p w:rsidR="00BA76EA" w:rsidRPr="004A4ECA" w:rsidRDefault="00BA76EA"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Presentazione della SCIA/SCIA Unica/SCIA Condizionata</w:t>
      </w:r>
    </w:p>
    <w:tbl>
      <w:tblPr>
        <w:tblW w:w="10349" w:type="dxa"/>
        <w:tblInd w:w="-318" w:type="dxa"/>
        <w:tblLayout w:type="fixed"/>
        <w:tblLook w:val="0000"/>
      </w:tblPr>
      <w:tblGrid>
        <w:gridCol w:w="10349"/>
      </w:tblGrid>
      <w:tr w:rsidR="00BA76EA" w:rsidRPr="004A4ECA" w:rsidTr="00614F07">
        <w:trPr>
          <w:trHeight w:val="4382"/>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A27655">
            <w:pPr>
              <w:rPr>
                <w:rFonts w:ascii="Arial" w:hAnsi="Arial" w:cs="Arial"/>
                <w:sz w:val="20"/>
                <w:szCs w:val="20"/>
              </w:rPr>
            </w:pPr>
            <w:r w:rsidRPr="004A4ECA">
              <w:rPr>
                <w:rFonts w:ascii="Arial" w:hAnsi="Arial" w:cs="Arial"/>
                <w:b/>
                <w:sz w:val="20"/>
                <w:szCs w:val="20"/>
              </w:rPr>
              <w:t>Di presentare</w:t>
            </w:r>
          </w:p>
          <w:p w:rsidR="00BA76EA" w:rsidRPr="004A4ECA" w:rsidRDefault="00BA76EA" w:rsidP="00A27655">
            <w:pPr>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w:t>
            </w:r>
          </w:p>
          <w:p w:rsidR="00BA76EA" w:rsidRPr="004A4ECA" w:rsidRDefault="00BA76EA" w:rsidP="00A27655">
            <w:pPr>
              <w:ind w:left="993"/>
              <w:rPr>
                <w:rFonts w:ascii="Arial" w:hAnsi="Arial" w:cs="Arial"/>
                <w:sz w:val="20"/>
                <w:szCs w:val="20"/>
              </w:rPr>
            </w:pPr>
            <w:r w:rsidRPr="004A4ECA">
              <w:rPr>
                <w:rFonts w:ascii="Arial" w:hAnsi="Arial" w:cs="Arial"/>
                <w:sz w:val="20"/>
                <w:szCs w:val="20"/>
              </w:rPr>
              <w:t>Il titolare dichiara che i lavori avranno inizio in data</w:t>
            </w:r>
            <w:r w:rsidRPr="004A4ECA">
              <w:rPr>
                <w:rFonts w:ascii="Arial" w:hAnsi="Arial" w:cs="Arial"/>
                <w:sz w:val="20"/>
                <w:szCs w:val="20"/>
              </w:rPr>
              <w:tab/>
              <w:t>|__|__|__|__|__|__|__|__|</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color w:val="FF0000"/>
                <w:sz w:val="20"/>
                <w:szCs w:val="20"/>
              </w:rPr>
            </w:pPr>
            <w:r w:rsidRPr="004A4ECA">
              <w:rPr>
                <w:rFonts w:ascii="Arial" w:hAnsi="Arial" w:cs="Arial"/>
                <w:sz w:val="22"/>
                <w:szCs w:val="22"/>
              </w:rPr>
              <w:sym w:font="Wingdings" w:char="F0A8"/>
            </w:r>
            <w:r w:rsidR="008C3F03">
              <w:rPr>
                <w:rFonts w:ascii="Arial" w:hAnsi="Arial" w:cs="Arial"/>
                <w:sz w:val="20"/>
                <w:szCs w:val="20"/>
              </w:rPr>
              <w:t xml:space="preserve"> </w:t>
            </w:r>
            <w:r w:rsidR="00BA76EA" w:rsidRPr="004A4ECA">
              <w:rPr>
                <w:rFonts w:ascii="Arial" w:hAnsi="Arial" w:cs="Arial"/>
                <w:b/>
                <w:sz w:val="20"/>
                <w:szCs w:val="20"/>
              </w:rPr>
              <w:t>Scia più altre segnalazioni o comunicazioni (SCIA Unica):</w:t>
            </w:r>
          </w:p>
          <w:p w:rsidR="00BA76EA" w:rsidRPr="004A4ECA" w:rsidRDefault="00BA76EA" w:rsidP="00614F07">
            <w:pPr>
              <w:ind w:left="993"/>
              <w:jc w:val="both"/>
              <w:rPr>
                <w:rFonts w:ascii="Arial" w:hAnsi="Arial" w:cs="Arial"/>
                <w:sz w:val="20"/>
                <w:szCs w:val="20"/>
              </w:rPr>
            </w:pPr>
            <w:r w:rsidRPr="004A4ECA">
              <w:rPr>
                <w:rFonts w:ascii="Arial" w:hAnsi="Arial" w:cs="Arial"/>
                <w:sz w:val="20"/>
                <w:szCs w:val="20"/>
              </w:rPr>
              <w:t xml:space="preserve">contestualmente alla SCIA le altre segnalazioni o comunicazioni necessarie </w:t>
            </w:r>
            <w:r w:rsidRPr="004A4ECA">
              <w:rPr>
                <w:rFonts w:ascii="Arial" w:hAnsi="Arial" w:cs="Arial"/>
                <w:b/>
                <w:sz w:val="20"/>
                <w:szCs w:val="20"/>
              </w:rPr>
              <w:t>alla realizzazione dell’intervento</w:t>
            </w:r>
            <w:r w:rsidRPr="004A4ECA">
              <w:rPr>
                <w:rFonts w:ascii="Arial" w:hAnsi="Arial" w:cs="Arial"/>
                <w:sz w:val="20"/>
                <w:szCs w:val="20"/>
              </w:rPr>
              <w:t xml:space="preserve"> indicate nel quadro riepilogativo allegato.</w:t>
            </w:r>
          </w:p>
          <w:p w:rsidR="00BA76EA" w:rsidRPr="004A4ECA" w:rsidRDefault="00BA76EA" w:rsidP="00A27655">
            <w:pPr>
              <w:pStyle w:val="Paragrafoelenco2"/>
              <w:ind w:left="0"/>
              <w:rPr>
                <w:rFonts w:ascii="Arial" w:hAnsi="Arial" w:cs="Arial"/>
                <w:sz w:val="20"/>
                <w:szCs w:val="20"/>
              </w:rPr>
            </w:pPr>
          </w:p>
          <w:p w:rsidR="00BA76EA" w:rsidRPr="004A4ECA" w:rsidRDefault="00BA76EA" w:rsidP="00A27655">
            <w:pPr>
              <w:ind w:left="990"/>
              <w:rPr>
                <w:rFonts w:ascii="Arial" w:hAnsi="Arial" w:cs="Arial"/>
                <w:sz w:val="20"/>
                <w:szCs w:val="20"/>
              </w:rPr>
            </w:pPr>
            <w:r w:rsidRPr="004A4ECA">
              <w:rPr>
                <w:rFonts w:ascii="Arial" w:hAnsi="Arial" w:cs="Arial"/>
                <w:b/>
                <w:sz w:val="20"/>
                <w:szCs w:val="20"/>
              </w:rPr>
              <w:t>b.2.1</w:t>
            </w:r>
            <w:r w:rsidRPr="004A4ECA">
              <w:rPr>
                <w:rFonts w:ascii="Arial" w:hAnsi="Arial" w:cs="Arial"/>
                <w:sz w:val="20"/>
                <w:szCs w:val="20"/>
              </w:rPr>
              <w:tab/>
              <w:t xml:space="preserve"> Il titolare dichiara che i lavori avranno inizio in data</w:t>
            </w:r>
            <w:r w:rsidRPr="004A4ECA">
              <w:rPr>
                <w:rFonts w:ascii="Arial" w:hAnsi="Arial" w:cs="Arial"/>
                <w:sz w:val="20"/>
                <w:szCs w:val="20"/>
              </w:rPr>
              <w:tab/>
              <w:t xml:space="preserve">|__|__|__|__|__|__|__|__| </w:t>
            </w:r>
          </w:p>
          <w:p w:rsidR="00BA76EA" w:rsidRPr="004A4ECA" w:rsidRDefault="00BA76EA" w:rsidP="00A27655">
            <w:pPr>
              <w:ind w:left="993" w:hanging="709"/>
              <w:rPr>
                <w:rFonts w:ascii="Arial" w:hAnsi="Arial" w:cs="Arial"/>
                <w:sz w:val="20"/>
                <w:szCs w:val="20"/>
              </w:rPr>
            </w:pPr>
          </w:p>
          <w:p w:rsidR="00BA76EA" w:rsidRPr="004A4ECA" w:rsidRDefault="00614F07" w:rsidP="008C3F03">
            <w:pPr>
              <w:numPr>
                <w:ilvl w:val="0"/>
                <w:numId w:val="34"/>
              </w:numPr>
              <w:suppressAutoHyphens/>
              <w:ind w:left="744" w:hanging="460"/>
              <w:jc w:val="both"/>
              <w:rPr>
                <w:rFonts w:ascii="Arial" w:hAnsi="Arial" w:cs="Arial"/>
                <w:sz w:val="20"/>
                <w:szCs w:val="20"/>
              </w:rPr>
            </w:pPr>
            <w:r w:rsidRPr="004A4ECA">
              <w:rPr>
                <w:rFonts w:ascii="Arial" w:hAnsi="Arial" w:cs="Arial"/>
                <w:sz w:val="22"/>
                <w:szCs w:val="22"/>
              </w:rPr>
              <w:sym w:font="Wingdings" w:char="F0A8"/>
            </w:r>
            <w:r w:rsidR="00A22354">
              <w:rPr>
                <w:rFonts w:ascii="Arial" w:hAnsi="Arial" w:cs="Arial"/>
                <w:sz w:val="20"/>
                <w:szCs w:val="20"/>
              </w:rPr>
              <w:t xml:space="preserve"> </w:t>
            </w:r>
            <w:r w:rsidR="00BA76EA" w:rsidRPr="004A4ECA">
              <w:rPr>
                <w:rFonts w:ascii="Arial" w:hAnsi="Arial" w:cs="Arial"/>
                <w:b/>
                <w:sz w:val="20"/>
                <w:szCs w:val="20"/>
              </w:rPr>
              <w:t>SCIA più domanda per il rilascio di atti di assenso</w:t>
            </w:r>
            <w:r w:rsidR="00BA76EA" w:rsidRPr="004A4ECA">
              <w:rPr>
                <w:rFonts w:ascii="Arial" w:hAnsi="Arial" w:cs="Arial"/>
                <w:sz w:val="20"/>
                <w:szCs w:val="20"/>
              </w:rPr>
              <w:t xml:space="preserve"> (</w:t>
            </w:r>
            <w:r w:rsidR="00BA76EA" w:rsidRPr="004A4ECA">
              <w:rPr>
                <w:rFonts w:ascii="Arial" w:hAnsi="Arial" w:cs="Arial"/>
                <w:b/>
                <w:sz w:val="20"/>
                <w:szCs w:val="20"/>
              </w:rPr>
              <w:t xml:space="preserve">SCIA Condizionata </w:t>
            </w:r>
            <w:r w:rsidR="00BA76EA" w:rsidRPr="004A4ECA">
              <w:rPr>
                <w:rFonts w:ascii="Arial" w:hAnsi="Arial" w:cs="Arial"/>
                <w:sz w:val="20"/>
                <w:szCs w:val="20"/>
              </w:rPr>
              <w:t>da atti di assenso)</w:t>
            </w:r>
            <w:r w:rsidR="00BA76EA" w:rsidRPr="004A4ECA">
              <w:rPr>
                <w:rFonts w:ascii="Arial" w:hAnsi="Arial" w:cs="Arial"/>
                <w:b/>
                <w:sz w:val="20"/>
                <w:szCs w:val="20"/>
              </w:rPr>
              <w:t>:</w:t>
            </w:r>
          </w:p>
          <w:p w:rsidR="00BA76EA" w:rsidRPr="004A4ECA" w:rsidRDefault="00BA76EA" w:rsidP="00614F07">
            <w:pPr>
              <w:ind w:left="993"/>
              <w:jc w:val="both"/>
              <w:rPr>
                <w:rFonts w:ascii="Arial" w:hAnsi="Arial" w:cs="Arial"/>
                <w:b/>
                <w:sz w:val="20"/>
                <w:szCs w:val="20"/>
                <w:shd w:val="clear" w:color="auto" w:fill="00FF00"/>
              </w:rPr>
            </w:pPr>
            <w:r w:rsidRPr="004A4ECA">
              <w:rPr>
                <w:rFonts w:ascii="Arial" w:hAnsi="Arial" w:cs="Arial"/>
                <w:sz w:val="20"/>
                <w:szCs w:val="20"/>
              </w:rPr>
              <w:t>contestualmente alla SCIA, richiesta per l’acquisizione da parte dell’amministrazione</w:t>
            </w:r>
            <w:r w:rsidRPr="004A4ECA">
              <w:rPr>
                <w:rFonts w:ascii="Arial" w:hAnsi="Arial" w:cs="Arial"/>
                <w:b/>
                <w:sz w:val="20"/>
                <w:szCs w:val="20"/>
              </w:rPr>
              <w:t xml:space="preserve"> degli atti di assenso</w:t>
            </w:r>
            <w:r w:rsidRPr="004A4ECA">
              <w:rPr>
                <w:rFonts w:ascii="Arial" w:hAnsi="Arial" w:cs="Arial"/>
                <w:sz w:val="20"/>
                <w:szCs w:val="20"/>
              </w:rPr>
              <w:t xml:space="preserve"> necessari alla realizzazione dell’intervento, indicati nel quadro riepilogativo allegato. </w:t>
            </w:r>
            <w:r w:rsidRPr="004A4ECA">
              <w:rPr>
                <w:rFonts w:ascii="Arial" w:hAnsi="Arial" w:cs="Arial"/>
                <w:b/>
                <w:sz w:val="20"/>
                <w:szCs w:val="20"/>
              </w:rPr>
              <w:t>Il titolare dichiara di essere a conoscenza che intervento oggetto della segnalazione può essere iniziato dopo la comunicazione da parte del Sportello Unico dell’avvenuto rilascio dei relativi atti di assenso.</w:t>
            </w:r>
          </w:p>
        </w:tc>
      </w:tr>
    </w:tbl>
    <w:p w:rsidR="00BA76EA" w:rsidRPr="004A4ECA" w:rsidRDefault="00BA76EA" w:rsidP="00BA76EA">
      <w:pPr>
        <w:rPr>
          <w:rFonts w:ascii="Arial" w:hAnsi="Arial" w:cs="Arial"/>
          <w:sz w:val="12"/>
          <w:szCs w:val="12"/>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Qualificazione dell’intervento</w:t>
      </w:r>
    </w:p>
    <w:tbl>
      <w:tblPr>
        <w:tblW w:w="10349" w:type="dxa"/>
        <w:tblInd w:w="-318" w:type="dxa"/>
        <w:tblLayout w:type="fixed"/>
        <w:tblLook w:val="0000"/>
      </w:tblPr>
      <w:tblGrid>
        <w:gridCol w:w="10349"/>
      </w:tblGrid>
      <w:tr w:rsidR="00BA76EA" w:rsidRPr="004A4ECA" w:rsidTr="00614F07">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la presente segnalazione relativa all’intervento, descritto nella relazione di asseverazione, riguarda:</w:t>
            </w:r>
          </w:p>
          <w:p w:rsidR="00BA76EA" w:rsidRPr="004A4ECA" w:rsidRDefault="00BA76EA" w:rsidP="00A27655">
            <w:pPr>
              <w:ind w:hanging="784"/>
              <w:rPr>
                <w:rFonts w:ascii="Arial" w:hAnsi="Arial" w:cs="Arial"/>
                <w:sz w:val="20"/>
                <w:szCs w:val="20"/>
              </w:rPr>
            </w:pPr>
          </w:p>
          <w:p w:rsidR="00BA76EA" w:rsidRPr="004A4ECA" w:rsidRDefault="00BA76EA" w:rsidP="00A22354">
            <w:pPr>
              <w:numPr>
                <w:ilvl w:val="0"/>
                <w:numId w:val="37"/>
              </w:numPr>
              <w:tabs>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b/>
                <w:sz w:val="20"/>
                <w:szCs w:val="20"/>
              </w:rPr>
              <w:t>intervento di manutenzione straordinaria (pesante), restauro e risanamento conservativo (pesante) e ristrutturazione edilizia (leggera)</w:t>
            </w:r>
            <w:r w:rsidRPr="004A4ECA">
              <w:rPr>
                <w:rStyle w:val="Caratteredellanota"/>
                <w:rFonts w:ascii="Arial" w:hAnsi="Arial" w:cs="Arial"/>
                <w:b/>
                <w:sz w:val="20"/>
                <w:szCs w:val="20"/>
              </w:rPr>
              <w:footnoteReference w:id="1"/>
            </w:r>
            <w:r w:rsidRPr="004A4ECA">
              <w:rPr>
                <w:rFonts w:ascii="Arial" w:hAnsi="Arial" w:cs="Arial"/>
                <w:sz w:val="20"/>
                <w:szCs w:val="20"/>
              </w:rPr>
              <w:t xml:space="preserve">  [d.P.R. n. 380/2001, articolo 22, comma 1, articolo 3, comma 1, lett. b), c) e d). Punti 4, 6 e 7 della Sezione II – EDILIZIA – della Tabella A del d.lgs. 222/2016]</w:t>
            </w:r>
          </w:p>
          <w:p w:rsidR="00BA76EA" w:rsidRPr="004A4ECA" w:rsidRDefault="00BA76EA" w:rsidP="00AB1C90">
            <w:pPr>
              <w:ind w:left="1004" w:hanging="402"/>
              <w:rPr>
                <w:rFonts w:ascii="Arial" w:hAnsi="Arial" w:cs="Arial"/>
                <w:sz w:val="20"/>
                <w:szCs w:val="20"/>
              </w:rPr>
            </w:pPr>
          </w:p>
          <w:p w:rsidR="00BA76EA" w:rsidRPr="00A22354"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intervento in corso di esecuzione</w:t>
            </w:r>
            <w:r w:rsidRPr="004A4ECA">
              <w:rPr>
                <w:rFonts w:ascii="Arial" w:hAnsi="Arial" w:cs="Arial"/>
                <w:sz w:val="20"/>
                <w:szCs w:val="20"/>
              </w:rPr>
              <w:t xml:space="preserve">, con </w:t>
            </w:r>
            <w:r w:rsidRPr="004A4ECA">
              <w:rPr>
                <w:rFonts w:ascii="Arial" w:hAnsi="Arial" w:cs="Arial"/>
                <w:b/>
                <w:sz w:val="20"/>
                <w:szCs w:val="20"/>
              </w:rPr>
              <w:t xml:space="preserve">pagamento di sanzione </w:t>
            </w:r>
            <w:r w:rsidRPr="004A4ECA">
              <w:rPr>
                <w:rFonts w:ascii="Arial" w:hAnsi="Arial" w:cs="Arial"/>
                <w:sz w:val="20"/>
                <w:szCs w:val="20"/>
              </w:rPr>
              <w:t>(d.P.R. n. 380/2001, articolo 37, comma 5)</w:t>
            </w:r>
            <w:r w:rsidRPr="004A4ECA">
              <w:rPr>
                <w:rFonts w:ascii="Arial" w:hAnsi="Arial" w:cs="Arial"/>
                <w:b/>
                <w:sz w:val="20"/>
                <w:szCs w:val="20"/>
              </w:rPr>
              <w:t xml:space="preserve">, e pertanto si allega </w:t>
            </w:r>
          </w:p>
          <w:p w:rsidR="00A22354" w:rsidRPr="004A4ECA" w:rsidRDefault="00A22354" w:rsidP="00A22354">
            <w:pPr>
              <w:tabs>
                <w:tab w:val="left" w:pos="744"/>
              </w:tabs>
              <w:suppressAutoHyphens/>
              <w:ind w:left="318"/>
              <w:jc w:val="both"/>
              <w:rPr>
                <w:rFonts w:ascii="Arial" w:hAnsi="Arial" w:cs="Arial"/>
                <w:sz w:val="20"/>
                <w:szCs w:val="20"/>
              </w:rPr>
            </w:pPr>
          </w:p>
          <w:p w:rsidR="00BA76EA" w:rsidRPr="004A4ECA" w:rsidRDefault="00A22354" w:rsidP="00AB1C90">
            <w:pPr>
              <w:spacing w:before="60"/>
              <w:ind w:left="1004" w:firstLine="23"/>
              <w:rPr>
                <w:rFonts w:ascii="Arial" w:hAnsi="Arial" w:cs="Arial"/>
                <w:sz w:val="20"/>
                <w:szCs w:val="20"/>
              </w:rPr>
            </w:pPr>
            <w:r>
              <w:rPr>
                <w:rFonts w:ascii="Arial" w:hAnsi="Arial" w:cs="Arial"/>
                <w:b/>
                <w:color w:val="A6A6A6"/>
                <w:sz w:val="20"/>
                <w:szCs w:val="20"/>
              </w:rPr>
              <w:t xml:space="preserve">c.2.1   </w:t>
            </w:r>
            <w:r w:rsidR="00BA76EA" w:rsidRPr="004A4ECA">
              <w:rPr>
                <w:rFonts w:ascii="Wingdings" w:hAnsi="Wingdings"/>
                <w:sz w:val="20"/>
                <w:szCs w:val="20"/>
              </w:rPr>
              <w:t></w:t>
            </w:r>
            <w:r w:rsidR="00614F07" w:rsidRPr="004A4ECA">
              <w:rPr>
                <w:rFonts w:ascii="Arial" w:hAnsi="Arial" w:cs="Arial"/>
                <w:sz w:val="20"/>
                <w:szCs w:val="20"/>
              </w:rPr>
              <w:t xml:space="preserve"> </w:t>
            </w:r>
            <w:r w:rsidR="00BA76EA" w:rsidRPr="004A4ECA">
              <w:rPr>
                <w:rFonts w:ascii="Arial" w:hAnsi="Arial" w:cs="Arial"/>
                <w:b/>
                <w:sz w:val="20"/>
                <w:szCs w:val="20"/>
              </w:rPr>
              <w:t>la ricevuta di versamento di € 516,00</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sanatoria dell’intervento </w:t>
            </w:r>
            <w:r w:rsidRPr="004A4ECA">
              <w:rPr>
                <w:rFonts w:ascii="Arial" w:hAnsi="Arial" w:cs="Arial"/>
                <w:b/>
                <w:sz w:val="20"/>
                <w:szCs w:val="20"/>
              </w:rPr>
              <w:t xml:space="preserve">realizzato </w:t>
            </w:r>
            <w:r w:rsidRPr="004A4ECA">
              <w:rPr>
                <w:rFonts w:ascii="Arial" w:hAnsi="Arial" w:cs="Arial"/>
                <w:sz w:val="20"/>
                <w:szCs w:val="20"/>
              </w:rPr>
              <w:t xml:space="preserve">in data </w:t>
            </w:r>
            <w:r w:rsidRPr="004A4ECA">
              <w:rPr>
                <w:rFonts w:ascii="Arial" w:hAnsi="Arial" w:cs="Arial"/>
                <w:i/>
                <w:sz w:val="20"/>
                <w:szCs w:val="20"/>
              </w:rPr>
              <w:t>|__|__|__|__|__|__|__|__|</w:t>
            </w:r>
            <w:r w:rsidRPr="004A4ECA">
              <w:rPr>
                <w:rFonts w:ascii="Arial" w:hAnsi="Arial" w:cs="Arial"/>
                <w:b/>
                <w:sz w:val="20"/>
                <w:szCs w:val="20"/>
              </w:rPr>
              <w:t xml:space="preserve"> conforme alla disciplina urbanistica ed edilizia vigente sia al momento della realizzazione, sia al momento della presentazione della segnalazione </w:t>
            </w:r>
            <w:r w:rsidRPr="004A4ECA">
              <w:rPr>
                <w:rFonts w:ascii="Arial" w:hAnsi="Arial" w:cs="Arial"/>
                <w:sz w:val="20"/>
                <w:szCs w:val="20"/>
              </w:rPr>
              <w:t>(d.P.R. n. 380/2001, articolo 37, comma 4. Punto 41 della Sezione II – EDILIZIA – della Tabella A del d.lgs. 222/2016), pertanto si allega:</w:t>
            </w:r>
          </w:p>
          <w:p w:rsidR="00606855" w:rsidRDefault="00606855" w:rsidP="00AB1C90">
            <w:pPr>
              <w:spacing w:before="60"/>
              <w:ind w:left="1878" w:hanging="851"/>
              <w:rPr>
                <w:rFonts w:ascii="Arial" w:hAnsi="Arial" w:cs="Arial"/>
                <w:b/>
                <w:color w:val="A6A6A6"/>
                <w:sz w:val="20"/>
                <w:szCs w:val="20"/>
              </w:rPr>
            </w:pPr>
          </w:p>
          <w:p w:rsidR="00BA76EA" w:rsidRPr="004A4ECA" w:rsidRDefault="00BA76EA" w:rsidP="00AB1C90">
            <w:pPr>
              <w:spacing w:before="60"/>
              <w:ind w:left="1878" w:hanging="851"/>
              <w:rPr>
                <w:rFonts w:ascii="Arial" w:hAnsi="Arial" w:cs="Arial"/>
                <w:sz w:val="20"/>
                <w:szCs w:val="20"/>
              </w:rPr>
            </w:pPr>
            <w:r w:rsidRPr="004A4ECA">
              <w:rPr>
                <w:rFonts w:ascii="Arial" w:hAnsi="Arial" w:cs="Arial"/>
                <w:b/>
                <w:color w:val="A6A6A6"/>
                <w:sz w:val="20"/>
                <w:szCs w:val="20"/>
              </w:rPr>
              <w:t>c.3.1</w:t>
            </w:r>
            <w:r w:rsidRPr="004A4ECA">
              <w:rPr>
                <w:rFonts w:ascii="Arial" w:hAnsi="Arial" w:cs="Arial"/>
                <w:sz w:val="20"/>
                <w:szCs w:val="20"/>
              </w:rPr>
              <w:t xml:space="preserve">    </w:t>
            </w: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la ricevuta di versamento minimo di € 516,00</w:t>
            </w:r>
            <w:r w:rsidRPr="004A4ECA">
              <w:rPr>
                <w:rFonts w:ascii="Arial" w:hAnsi="Arial" w:cs="Arial"/>
                <w:sz w:val="20"/>
                <w:szCs w:val="20"/>
              </w:rPr>
              <w:t>, che sarà soggetto ad eventuale conguaglio a seguito di istruttoria edilizia</w:t>
            </w:r>
          </w:p>
          <w:p w:rsidR="00BA76EA" w:rsidRPr="004A4ECA" w:rsidRDefault="00BA76EA" w:rsidP="00AB1C90">
            <w:pPr>
              <w:ind w:left="1004" w:hanging="402"/>
              <w:rPr>
                <w:rFonts w:ascii="Arial" w:hAnsi="Arial" w:cs="Arial"/>
                <w:sz w:val="20"/>
                <w:szCs w:val="20"/>
              </w:rPr>
            </w:pPr>
          </w:p>
          <w:p w:rsidR="00BA76EA" w:rsidRPr="004A4ECA" w:rsidRDefault="00BA76EA" w:rsidP="00A22354">
            <w:pPr>
              <w:numPr>
                <w:ilvl w:val="0"/>
                <w:numId w:val="37"/>
              </w:numPr>
              <w:tabs>
                <w:tab w:val="left" w:pos="744"/>
              </w:tabs>
              <w:suppressAutoHyphens/>
              <w:ind w:hanging="686"/>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variante in corso d’ope</w:t>
            </w:r>
            <w:r w:rsidR="00CC334F" w:rsidRPr="004A4ECA">
              <w:rPr>
                <w:rFonts w:ascii="Arial" w:hAnsi="Arial" w:cs="Arial"/>
                <w:b/>
                <w:sz w:val="20"/>
                <w:szCs w:val="20"/>
              </w:rPr>
              <w:t xml:space="preserve">ra a permesso di costruire n. </w:t>
            </w:r>
            <w:r w:rsidRPr="004A4ECA">
              <w:rPr>
                <w:rFonts w:ascii="Arial" w:hAnsi="Arial" w:cs="Arial"/>
                <w:i/>
                <w:color w:val="808080"/>
                <w:sz w:val="20"/>
                <w:szCs w:val="20"/>
              </w:rPr>
              <w:t>________</w:t>
            </w:r>
            <w:r w:rsidR="00CC334F" w:rsidRPr="004A4ECA">
              <w:rPr>
                <w:rFonts w:ascii="Arial" w:hAnsi="Arial" w:cs="Arial"/>
                <w:b/>
                <w:sz w:val="20"/>
                <w:szCs w:val="20"/>
              </w:rPr>
              <w:t xml:space="preserve">del </w:t>
            </w:r>
            <w:r w:rsidRPr="004A4ECA">
              <w:rPr>
                <w:rFonts w:ascii="Arial" w:hAnsi="Arial" w:cs="Arial"/>
                <w:i/>
                <w:color w:val="808080"/>
                <w:sz w:val="20"/>
                <w:szCs w:val="20"/>
              </w:rPr>
              <w:t xml:space="preserve">|__|__|__|__|__|__|__|__|  </w:t>
            </w:r>
            <w:r w:rsidRPr="004A4ECA">
              <w:rPr>
                <w:rFonts w:ascii="Arial" w:hAnsi="Arial" w:cs="Arial"/>
                <w:sz w:val="20"/>
                <w:szCs w:val="20"/>
              </w:rPr>
              <w:t>che non incide sui parametri urbanistici e non costituisce variante essen</w:t>
            </w:r>
            <w:r w:rsidR="00CC334F" w:rsidRPr="004A4ECA">
              <w:rPr>
                <w:rFonts w:ascii="Arial" w:hAnsi="Arial" w:cs="Arial"/>
                <w:sz w:val="20"/>
                <w:szCs w:val="20"/>
              </w:rPr>
              <w:t>ziale (d.P.R. n. 380/2001, art.</w:t>
            </w:r>
            <w:r w:rsidRPr="004A4ECA">
              <w:rPr>
                <w:rFonts w:ascii="Arial" w:hAnsi="Arial" w:cs="Arial"/>
                <w:sz w:val="20"/>
                <w:szCs w:val="20"/>
              </w:rPr>
              <w:t>22, commi 2, 2-bis. Punti 35 e 36 della Sezione II – EDILIZIA – della Tabella A del d.lgs. n. 222/2016)</w:t>
            </w:r>
            <w:r w:rsidRPr="004A4ECA">
              <w:rPr>
                <w:rFonts w:ascii="Arial" w:hAnsi="Arial" w:cs="Arial"/>
                <w:b/>
                <w:sz w:val="20"/>
                <w:szCs w:val="20"/>
              </w:rPr>
              <w:t xml:space="preserve"> </w:t>
            </w:r>
          </w:p>
          <w:p w:rsidR="00AB1C90" w:rsidRPr="004A4ECA" w:rsidRDefault="00AB1C90" w:rsidP="00AB1C90">
            <w:pPr>
              <w:tabs>
                <w:tab w:val="left" w:pos="1134"/>
              </w:tabs>
              <w:suppressAutoHyphens/>
              <w:ind w:left="1004" w:hanging="402"/>
              <w:jc w:val="both"/>
              <w:rPr>
                <w:rFonts w:ascii="Arial" w:hAnsi="Arial" w:cs="Arial"/>
                <w:b/>
                <w:sz w:val="20"/>
                <w:szCs w:val="20"/>
              </w:rPr>
            </w:pPr>
          </w:p>
          <w:p w:rsidR="00CC334F" w:rsidRPr="004A4ECA" w:rsidRDefault="00CC334F" w:rsidP="00A22354">
            <w:pPr>
              <w:numPr>
                <w:ilvl w:val="0"/>
                <w:numId w:val="37"/>
              </w:numPr>
              <w:tabs>
                <w:tab w:val="left" w:pos="744"/>
              </w:tabs>
              <w:suppressAutoHyphens/>
              <w:ind w:hanging="686"/>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BA76EA" w:rsidRPr="004A4ECA" w:rsidRDefault="00BA76EA" w:rsidP="00CC334F">
            <w:pPr>
              <w:rPr>
                <w:rFonts w:ascii="Arial" w:hAnsi="Arial" w:cs="Arial"/>
                <w:i/>
                <w:color w:val="808080"/>
                <w:sz w:val="20"/>
                <w:szCs w:val="20"/>
              </w:rPr>
            </w:pPr>
          </w:p>
          <w:p w:rsidR="00BA76EA" w:rsidRPr="004A4ECA" w:rsidRDefault="00BA76EA" w:rsidP="00A27655">
            <w:pPr>
              <w:spacing w:after="120"/>
              <w:rPr>
                <w:rFonts w:ascii="Arial" w:hAnsi="Arial" w:cs="Arial"/>
                <w:b/>
                <w:sz w:val="20"/>
                <w:szCs w:val="20"/>
              </w:rPr>
            </w:pPr>
            <w:r w:rsidRPr="004A4ECA">
              <w:rPr>
                <w:rFonts w:ascii="Arial" w:hAnsi="Arial" w:cs="Arial"/>
                <w:b/>
                <w:sz w:val="20"/>
                <w:szCs w:val="20"/>
              </w:rPr>
              <w:t xml:space="preserve">solo </w:t>
            </w:r>
            <w:r w:rsidRPr="004A4ECA">
              <w:rPr>
                <w:rFonts w:ascii="Arial" w:hAnsi="Arial" w:cs="Arial"/>
                <w:b/>
                <w:i/>
                <w:sz w:val="20"/>
                <w:szCs w:val="20"/>
              </w:rPr>
              <w:t>nel caso di presentazione allo Sportello Unico per le Attività Produttive – SUAP,  l</w:t>
            </w:r>
            <w:r w:rsidRPr="004A4ECA">
              <w:rPr>
                <w:rFonts w:ascii="Arial" w:hAnsi="Arial" w:cs="Arial"/>
                <w:b/>
                <w:sz w:val="20"/>
                <w:szCs w:val="20"/>
              </w:rPr>
              <w:t>a presente segnalazione riguarda:</w:t>
            </w:r>
          </w:p>
          <w:p w:rsidR="00BA76EA" w:rsidRPr="004A4ECA" w:rsidRDefault="00BA76EA" w:rsidP="00A22354">
            <w:pPr>
              <w:numPr>
                <w:ilvl w:val="0"/>
                <w:numId w:val="37"/>
              </w:numPr>
              <w:tabs>
                <w:tab w:val="left" w:pos="744"/>
              </w:tabs>
              <w:suppressAutoHyphens/>
              <w:spacing w:after="120"/>
              <w:ind w:hanging="68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t xml:space="preserve">attività che rientrano nell’ambito del procedimento automatizzato ai sensi degli </w:t>
            </w:r>
            <w:hyperlink r:id="rId8" w:history="1">
              <w:r w:rsidRPr="004A4ECA">
                <w:rPr>
                  <w:rStyle w:val="Collegamentoipertestuale"/>
                  <w:rFonts w:ascii="Arial" w:hAnsi="Arial" w:cs="Arial"/>
                  <w:sz w:val="20"/>
                  <w:szCs w:val="20"/>
                </w:rPr>
                <w:t>articoli 5 e 6 del d.P.R. n.160/2010</w:t>
              </w:r>
            </w:hyperlink>
            <w:r w:rsidRPr="004A4ECA">
              <w:rPr>
                <w:rFonts w:ascii="Arial" w:hAnsi="Arial" w:cs="Arial"/>
                <w:sz w:val="20"/>
                <w:szCs w:val="20"/>
              </w:rPr>
              <w:t xml:space="preserve"> </w:t>
            </w:r>
          </w:p>
          <w:p w:rsidR="00CC334F" w:rsidRPr="004A4ECA" w:rsidRDefault="00BA76EA" w:rsidP="00A22354">
            <w:pPr>
              <w:numPr>
                <w:ilvl w:val="0"/>
                <w:numId w:val="37"/>
              </w:numPr>
              <w:tabs>
                <w:tab w:val="left" w:pos="744"/>
              </w:tabs>
              <w:suppressAutoHyphens/>
              <w:spacing w:after="120"/>
              <w:ind w:hanging="686"/>
              <w:jc w:val="both"/>
              <w:rPr>
                <w:rFonts w:ascii="Arial" w:hAnsi="Arial" w:cs="Arial"/>
                <w:b/>
                <w:sz w:val="20"/>
                <w:szCs w:val="20"/>
              </w:rPr>
            </w:pPr>
            <w:r w:rsidRPr="004A4ECA">
              <w:rPr>
                <w:rFonts w:ascii="Wingdings" w:hAnsi="Wingdings"/>
                <w:sz w:val="20"/>
                <w:szCs w:val="20"/>
              </w:rPr>
              <w:t></w:t>
            </w:r>
            <w:r w:rsidR="00CC334F" w:rsidRPr="004A4ECA">
              <w:rPr>
                <w:rFonts w:ascii="Arial" w:hAnsi="Arial" w:cs="Arial"/>
                <w:sz w:val="20"/>
                <w:szCs w:val="20"/>
              </w:rPr>
              <w:tab/>
            </w:r>
            <w:r w:rsidRPr="004A4ECA">
              <w:rPr>
                <w:rFonts w:ascii="Arial" w:hAnsi="Arial" w:cs="Arial"/>
                <w:sz w:val="20"/>
                <w:szCs w:val="20"/>
              </w:rPr>
              <w:t>attività che rientrano nell’ambito del procedimento ordinario ai sensi dell’</w:t>
            </w:r>
            <w:hyperlink r:id="rId9" w:history="1">
              <w:r w:rsidRPr="004A4ECA">
                <w:rPr>
                  <w:rStyle w:val="Collegamentoipertestuale"/>
                  <w:rFonts w:ascii="Arial" w:hAnsi="Arial" w:cs="Arial"/>
                  <w:sz w:val="20"/>
                  <w:szCs w:val="20"/>
                </w:rPr>
                <w:t>articolo 7 del d.P.R. n.160/2010</w:t>
              </w:r>
            </w:hyperlink>
          </w:p>
        </w:tc>
      </w:tr>
    </w:tbl>
    <w:p w:rsidR="00AB1C90" w:rsidRPr="004A4ECA" w:rsidRDefault="00AB1C90" w:rsidP="00BA76EA"/>
    <w:p w:rsidR="00AB1C90" w:rsidRDefault="00AB1C90" w:rsidP="00BA76EA"/>
    <w:p w:rsidR="00A22354" w:rsidRDefault="00A22354">
      <w:pPr>
        <w:spacing w:after="200" w:line="276" w:lineRule="auto"/>
      </w:pPr>
      <w:r>
        <w:br w:type="page"/>
      </w: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lastRenderedPageBreak/>
        <w:t>Localizzazione dell’intervento</w:t>
      </w:r>
    </w:p>
    <w:tbl>
      <w:tblPr>
        <w:tblW w:w="10349" w:type="dxa"/>
        <w:tblInd w:w="-318" w:type="dxa"/>
        <w:tblLayout w:type="fixed"/>
        <w:tblLook w:val="0000"/>
      </w:tblPr>
      <w:tblGrid>
        <w:gridCol w:w="2264"/>
        <w:gridCol w:w="1084"/>
        <w:gridCol w:w="900"/>
        <w:gridCol w:w="720"/>
        <w:gridCol w:w="720"/>
        <w:gridCol w:w="682"/>
        <w:gridCol w:w="150"/>
        <w:gridCol w:w="532"/>
        <w:gridCol w:w="256"/>
        <w:gridCol w:w="410"/>
        <w:gridCol w:w="456"/>
        <w:gridCol w:w="202"/>
        <w:gridCol w:w="28"/>
        <w:gridCol w:w="512"/>
        <w:gridCol w:w="170"/>
        <w:gridCol w:w="1263"/>
      </w:tblGrid>
      <w:tr w:rsidR="00BA76EA" w:rsidRPr="004A4ECA" w:rsidTr="00AB1C90">
        <w:trPr>
          <w:trHeight w:val="502"/>
        </w:trPr>
        <w:tc>
          <w:tcPr>
            <w:tcW w:w="10349" w:type="dxa"/>
            <w:gridSpan w:val="16"/>
            <w:tcBorders>
              <w:top w:val="single" w:sz="4" w:space="0" w:color="000000"/>
              <w:left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b/>
                <w:sz w:val="18"/>
                <w:szCs w:val="18"/>
              </w:rPr>
              <w:t>che l’intervento interessa l’immobile</w:t>
            </w:r>
          </w:p>
          <w:p w:rsidR="00BA76EA" w:rsidRPr="004A4ECA" w:rsidRDefault="00BA76EA" w:rsidP="00A27655">
            <w:pPr>
              <w:rPr>
                <w:rFonts w:ascii="Arial" w:hAnsi="Arial" w:cs="Arial"/>
                <w:i/>
                <w:color w:val="808080"/>
                <w:sz w:val="18"/>
                <w:szCs w:val="18"/>
              </w:rPr>
            </w:pPr>
          </w:p>
        </w:tc>
      </w:tr>
      <w:tr w:rsidR="00BA76EA" w:rsidRPr="004A4ECA" w:rsidTr="00AB1C90">
        <w:trPr>
          <w:trHeight w:val="502"/>
        </w:trPr>
        <w:tc>
          <w:tcPr>
            <w:tcW w:w="2264" w:type="dxa"/>
            <w:tcBorders>
              <w:left w:val="single" w:sz="4" w:space="0" w:color="000000"/>
            </w:tcBorders>
            <w:shd w:val="clear" w:color="auto" w:fill="auto"/>
            <w:vAlign w:val="bottom"/>
          </w:tcPr>
          <w:p w:rsidR="00BA76EA" w:rsidRPr="004A4ECA" w:rsidRDefault="00BA76EA" w:rsidP="00A27655">
            <w:pPr>
              <w:snapToGrid w:val="0"/>
              <w:jc w:val="center"/>
              <w:rPr>
                <w:rFonts w:ascii="Arial" w:hAnsi="Arial" w:cs="Arial"/>
                <w:sz w:val="18"/>
                <w:szCs w:val="18"/>
              </w:rPr>
            </w:pPr>
          </w:p>
          <w:p w:rsidR="00BA76EA" w:rsidRPr="004A4ECA" w:rsidRDefault="00BA76EA" w:rsidP="00A27655">
            <w:pPr>
              <w:jc w:val="center"/>
              <w:rPr>
                <w:rFonts w:ascii="Arial" w:hAnsi="Arial" w:cs="Arial"/>
                <w:sz w:val="18"/>
                <w:szCs w:val="18"/>
              </w:rPr>
            </w:pPr>
          </w:p>
          <w:p w:rsidR="00BA76EA" w:rsidRPr="004A4ECA" w:rsidRDefault="00BA76EA" w:rsidP="00A27655">
            <w:pPr>
              <w:jc w:val="center"/>
              <w:rPr>
                <w:rFonts w:ascii="Arial" w:hAnsi="Arial" w:cs="Arial"/>
                <w:i/>
                <w:color w:val="808080"/>
                <w:sz w:val="18"/>
                <w:szCs w:val="18"/>
              </w:rPr>
            </w:pPr>
            <w:r w:rsidRPr="004A4ECA">
              <w:rPr>
                <w:rFonts w:ascii="Arial" w:hAnsi="Arial" w:cs="Arial"/>
                <w:sz w:val="18"/>
                <w:szCs w:val="18"/>
              </w:rPr>
              <w:t>sito in</w:t>
            </w:r>
          </w:p>
        </w:tc>
        <w:tc>
          <w:tcPr>
            <w:tcW w:w="6112" w:type="dxa"/>
            <w:gridSpan w:val="11"/>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(via, piazza, ecc.) __________________________________________</w:t>
            </w:r>
          </w:p>
        </w:tc>
        <w:tc>
          <w:tcPr>
            <w:tcW w:w="540"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 xml:space="preserve">n. </w:t>
            </w:r>
          </w:p>
        </w:tc>
        <w:tc>
          <w:tcPr>
            <w:tcW w:w="1433" w:type="dxa"/>
            <w:gridSpan w:val="2"/>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w:t>
            </w:r>
            <w:r w:rsidR="00AB1C90" w:rsidRPr="004A4ECA">
              <w:rPr>
                <w:rFonts w:ascii="Arial" w:hAnsi="Arial" w:cs="Arial"/>
                <w:i/>
                <w:color w:val="808080"/>
                <w:sz w:val="18"/>
                <w:szCs w:val="18"/>
              </w:rPr>
              <w:t>_____</w:t>
            </w:r>
          </w:p>
        </w:tc>
      </w:tr>
      <w:tr w:rsidR="00BA76EA" w:rsidRPr="004A4ECA" w:rsidTr="00AB1C90">
        <w:trPr>
          <w:trHeight w:val="524"/>
        </w:trPr>
        <w:tc>
          <w:tcPr>
            <w:tcW w:w="2264" w:type="dxa"/>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Scala</w:t>
            </w:r>
          </w:p>
        </w:tc>
        <w:tc>
          <w:tcPr>
            <w:tcW w:w="90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Piano</w:t>
            </w:r>
          </w:p>
        </w:tc>
        <w:tc>
          <w:tcPr>
            <w:tcW w:w="720" w:type="dxa"/>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32"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interno</w:t>
            </w:r>
          </w:p>
        </w:tc>
        <w:tc>
          <w:tcPr>
            <w:tcW w:w="788" w:type="dxa"/>
            <w:gridSpan w:val="2"/>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w:t>
            </w:r>
          </w:p>
        </w:tc>
        <w:tc>
          <w:tcPr>
            <w:tcW w:w="866" w:type="dxa"/>
            <w:gridSpan w:val="2"/>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C.A.P.</w:t>
            </w:r>
          </w:p>
        </w:tc>
        <w:tc>
          <w:tcPr>
            <w:tcW w:w="2175" w:type="dxa"/>
            <w:gridSpan w:val="5"/>
            <w:tcBorders>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|__|__|__|__|__|</w:t>
            </w:r>
          </w:p>
        </w:tc>
      </w:tr>
      <w:tr w:rsidR="00BA76EA" w:rsidRPr="004A4ECA" w:rsidTr="00AB1C90">
        <w:trPr>
          <w:trHeight w:val="570"/>
        </w:trPr>
        <w:tc>
          <w:tcPr>
            <w:tcW w:w="2264" w:type="dxa"/>
            <w:vMerge w:val="restart"/>
            <w:tcBorders>
              <w:left w:val="single" w:sz="4" w:space="0" w:color="000000"/>
            </w:tcBorders>
            <w:shd w:val="clear" w:color="auto" w:fill="auto"/>
            <w:vAlign w:val="center"/>
          </w:tcPr>
          <w:p w:rsidR="00BA76EA" w:rsidRPr="004A4ECA" w:rsidRDefault="00BA76EA" w:rsidP="00A27655">
            <w:pPr>
              <w:rPr>
                <w:rFonts w:ascii="Arial" w:hAnsi="Arial" w:cs="Arial"/>
                <w:sz w:val="18"/>
                <w:szCs w:val="18"/>
              </w:rPr>
            </w:pPr>
            <w:r w:rsidRPr="004A4ECA">
              <w:rPr>
                <w:rFonts w:ascii="Arial" w:hAnsi="Arial" w:cs="Arial"/>
                <w:sz w:val="18"/>
                <w:szCs w:val="18"/>
              </w:rPr>
              <w:t>censito al catasto</w:t>
            </w:r>
          </w:p>
          <w:p w:rsidR="00BA76EA" w:rsidRPr="004A4ECA" w:rsidRDefault="00BA76EA" w:rsidP="00A27655">
            <w:pPr>
              <w:rPr>
                <w:rFonts w:ascii="Arial" w:hAnsi="Arial" w:cs="Arial"/>
                <w:sz w:val="18"/>
                <w:szCs w:val="18"/>
              </w:rPr>
            </w:pPr>
          </w:p>
          <w:p w:rsidR="00BA76EA" w:rsidRPr="004A4ECA" w:rsidRDefault="00BA76EA" w:rsidP="00A27655">
            <w:pPr>
              <w:spacing w:line="360" w:lineRule="auto"/>
              <w:ind w:left="708"/>
              <w:rPr>
                <w:rFonts w:ascii="Arial" w:hAnsi="Arial" w:cs="Arial"/>
                <w:sz w:val="18"/>
                <w:szCs w:val="18"/>
              </w:rPr>
            </w:pPr>
            <w:r w:rsidRPr="004A4ECA">
              <w:rPr>
                <w:rFonts w:ascii="Wingdings" w:hAnsi="Wingdings"/>
                <w:sz w:val="18"/>
                <w:szCs w:val="18"/>
              </w:rPr>
              <w:t></w:t>
            </w:r>
            <w:r w:rsidRPr="004A4ECA">
              <w:rPr>
                <w:rFonts w:ascii="Arial" w:hAnsi="Arial" w:cs="Arial"/>
                <w:sz w:val="18"/>
                <w:szCs w:val="18"/>
              </w:rPr>
              <w:t xml:space="preserve"> fabbricati</w:t>
            </w:r>
          </w:p>
          <w:p w:rsidR="00BA76EA" w:rsidRPr="004A4ECA" w:rsidRDefault="00BA76EA" w:rsidP="00A27655">
            <w:pPr>
              <w:rPr>
                <w:rFonts w:ascii="Arial" w:hAnsi="Arial" w:cs="Arial"/>
                <w:sz w:val="18"/>
                <w:szCs w:val="18"/>
              </w:rPr>
            </w:pPr>
            <w:r w:rsidRPr="004A4ECA">
              <w:rPr>
                <w:rFonts w:ascii="Arial" w:hAnsi="Arial" w:cs="Arial"/>
                <w:sz w:val="18"/>
                <w:szCs w:val="18"/>
              </w:rPr>
              <w:tab/>
            </w:r>
            <w:r w:rsidRPr="004A4ECA">
              <w:rPr>
                <w:rFonts w:ascii="Wingdings" w:hAnsi="Wingdings"/>
                <w:sz w:val="18"/>
                <w:szCs w:val="18"/>
              </w:rPr>
              <w:t></w:t>
            </w:r>
            <w:r w:rsidRPr="004A4ECA">
              <w:rPr>
                <w:rFonts w:ascii="Arial" w:hAnsi="Arial" w:cs="Arial"/>
                <w:sz w:val="18"/>
                <w:szCs w:val="18"/>
              </w:rPr>
              <w:t xml:space="preserve"> terreni</w:t>
            </w: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rPr>
                <w:rFonts w:ascii="Arial" w:hAnsi="Arial" w:cs="Arial"/>
                <w:sz w:val="18"/>
                <w:szCs w:val="18"/>
              </w:rPr>
            </w:pPr>
          </w:p>
          <w:p w:rsidR="00BA76EA" w:rsidRPr="004A4ECA" w:rsidRDefault="00BA76EA" w:rsidP="00A27655">
            <w:pPr>
              <w:jc w:val="center"/>
              <w:rPr>
                <w:rFonts w:ascii="Arial" w:hAnsi="Arial" w:cs="Arial"/>
                <w:sz w:val="18"/>
                <w:szCs w:val="18"/>
              </w:rPr>
            </w:pPr>
            <w:r w:rsidRPr="004A4ECA">
              <w:rPr>
                <w:rFonts w:ascii="Arial" w:hAnsi="Arial" w:cs="Arial"/>
                <w:sz w:val="18"/>
                <w:szCs w:val="18"/>
              </w:rPr>
              <w:t>Coordinate(*)______</w:t>
            </w:r>
          </w:p>
          <w:p w:rsidR="00BA76EA" w:rsidRPr="004A4ECA" w:rsidRDefault="00BA76EA" w:rsidP="00A27655">
            <w:pPr>
              <w:rPr>
                <w:rFonts w:ascii="Arial" w:hAnsi="Arial" w:cs="Arial"/>
                <w:sz w:val="18"/>
                <w:szCs w:val="18"/>
              </w:rPr>
            </w:pPr>
          </w:p>
        </w:tc>
        <w:tc>
          <w:tcPr>
            <w:tcW w:w="1084"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foglio n.</w:t>
            </w:r>
          </w:p>
        </w:tc>
        <w:tc>
          <w:tcPr>
            <w:tcW w:w="900" w:type="dxa"/>
            <w:vMerge w:val="restart"/>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______</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map.</w:t>
            </w:r>
          </w:p>
        </w:tc>
        <w:tc>
          <w:tcPr>
            <w:tcW w:w="720" w:type="dxa"/>
            <w:vMerge w:val="restart"/>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w:t>
            </w:r>
          </w:p>
        </w:tc>
        <w:tc>
          <w:tcPr>
            <w:tcW w:w="4661" w:type="dxa"/>
            <w:gridSpan w:val="11"/>
            <w:tcBorders>
              <w:bottom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(se presenti)</w:t>
            </w:r>
          </w:p>
        </w:tc>
      </w:tr>
      <w:tr w:rsidR="00BA76EA" w:rsidRPr="004A4ECA" w:rsidTr="00AB1C90">
        <w:trPr>
          <w:trHeight w:val="405"/>
        </w:trPr>
        <w:tc>
          <w:tcPr>
            <w:tcW w:w="2264" w:type="dxa"/>
            <w:vMerge/>
            <w:tcBorders>
              <w:left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1084" w:type="dxa"/>
            <w:vMerge/>
            <w:shd w:val="clear" w:color="auto" w:fill="auto"/>
            <w:vAlign w:val="bottom"/>
          </w:tcPr>
          <w:p w:rsidR="00BA76EA" w:rsidRPr="004A4ECA" w:rsidRDefault="00BA76EA" w:rsidP="00A27655">
            <w:pPr>
              <w:snapToGrid w:val="0"/>
              <w:rPr>
                <w:rFonts w:ascii="Arial" w:hAnsi="Arial" w:cs="Arial"/>
                <w:sz w:val="18"/>
                <w:szCs w:val="18"/>
              </w:rPr>
            </w:pPr>
          </w:p>
        </w:tc>
        <w:tc>
          <w:tcPr>
            <w:tcW w:w="90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720" w:type="dxa"/>
            <w:vMerge/>
            <w:shd w:val="clear" w:color="auto" w:fill="auto"/>
            <w:vAlign w:val="bottom"/>
          </w:tcPr>
          <w:p w:rsidR="00BA76EA" w:rsidRPr="004A4ECA" w:rsidRDefault="00BA76EA" w:rsidP="00A27655">
            <w:pPr>
              <w:snapToGrid w:val="0"/>
              <w:rPr>
                <w:rFonts w:ascii="Arial" w:hAnsi="Arial" w:cs="Arial"/>
                <w:sz w:val="18"/>
                <w:szCs w:val="18"/>
              </w:rPr>
            </w:pPr>
          </w:p>
        </w:tc>
        <w:tc>
          <w:tcPr>
            <w:tcW w:w="682" w:type="dxa"/>
            <w:tcBorders>
              <w:top w:val="single" w:sz="4" w:space="0" w:color="C0C0C0"/>
              <w:left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sub.</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66"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w:t>
            </w:r>
          </w:p>
        </w:tc>
        <w:tc>
          <w:tcPr>
            <w:tcW w:w="686" w:type="dxa"/>
            <w:gridSpan w:val="3"/>
            <w:tcBorders>
              <w:top w:val="single" w:sz="4" w:space="0" w:color="C0C0C0"/>
            </w:tcBorders>
            <w:shd w:val="clear" w:color="auto" w:fill="auto"/>
            <w:vAlign w:val="bottom"/>
          </w:tcPr>
          <w:p w:rsidR="00BA76EA" w:rsidRPr="004A4ECA" w:rsidRDefault="00BA76EA" w:rsidP="00A27655">
            <w:pPr>
              <w:rPr>
                <w:rFonts w:ascii="Arial" w:hAnsi="Arial" w:cs="Arial"/>
                <w:sz w:val="18"/>
                <w:szCs w:val="18"/>
              </w:rPr>
            </w:pPr>
            <w:r w:rsidRPr="004A4ECA">
              <w:rPr>
                <w:rFonts w:ascii="Arial" w:hAnsi="Arial" w:cs="Arial"/>
                <w:i/>
                <w:color w:val="808080"/>
                <w:sz w:val="18"/>
                <w:szCs w:val="18"/>
              </w:rPr>
              <w:t>____</w:t>
            </w:r>
          </w:p>
        </w:tc>
        <w:tc>
          <w:tcPr>
            <w:tcW w:w="682" w:type="dxa"/>
            <w:gridSpan w:val="2"/>
            <w:tcBorders>
              <w:top w:val="single" w:sz="4" w:space="0" w:color="C0C0C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sez. urb.</w:t>
            </w:r>
          </w:p>
        </w:tc>
        <w:tc>
          <w:tcPr>
            <w:tcW w:w="1263" w:type="dxa"/>
            <w:tcBorders>
              <w:top w:val="single" w:sz="4" w:space="0" w:color="C0C0C0"/>
              <w:right w:val="single" w:sz="4" w:space="0" w:color="000000"/>
            </w:tcBorders>
            <w:shd w:val="clear" w:color="auto" w:fill="auto"/>
            <w:vAlign w:val="bottom"/>
          </w:tcPr>
          <w:p w:rsidR="00BA76EA" w:rsidRPr="004A4ECA" w:rsidRDefault="00BA76EA" w:rsidP="00A27655">
            <w:pPr>
              <w:rPr>
                <w:sz w:val="18"/>
                <w:szCs w:val="18"/>
              </w:rPr>
            </w:pPr>
            <w:r w:rsidRPr="004A4ECA">
              <w:rPr>
                <w:rFonts w:ascii="Arial" w:hAnsi="Arial" w:cs="Arial"/>
                <w:i/>
                <w:color w:val="808080"/>
                <w:sz w:val="18"/>
                <w:szCs w:val="18"/>
              </w:rPr>
              <w:t>______</w:t>
            </w:r>
            <w:r w:rsidR="00AB1C90" w:rsidRPr="004A4ECA">
              <w:rPr>
                <w:rFonts w:ascii="Arial" w:hAnsi="Arial" w:cs="Arial"/>
                <w:i/>
                <w:color w:val="808080"/>
                <w:sz w:val="18"/>
                <w:szCs w:val="18"/>
              </w:rPr>
              <w:t>____</w:t>
            </w:r>
          </w:p>
        </w:tc>
      </w:tr>
      <w:tr w:rsidR="00BA76EA" w:rsidRPr="004A4ECA" w:rsidTr="00AB1C90">
        <w:trPr>
          <w:trHeight w:val="1512"/>
        </w:trPr>
        <w:tc>
          <w:tcPr>
            <w:tcW w:w="2264" w:type="dxa"/>
            <w:vMerge/>
            <w:tcBorders>
              <w:left w:val="single" w:sz="4" w:space="0" w:color="000000"/>
              <w:bottom w:val="single" w:sz="4" w:space="0" w:color="000000"/>
            </w:tcBorders>
            <w:shd w:val="clear" w:color="auto" w:fill="auto"/>
            <w:vAlign w:val="bottom"/>
          </w:tcPr>
          <w:p w:rsidR="00BA76EA" w:rsidRPr="004A4ECA" w:rsidRDefault="00BA76EA" w:rsidP="00A27655">
            <w:pPr>
              <w:snapToGrid w:val="0"/>
              <w:rPr>
                <w:rFonts w:ascii="Arial" w:hAnsi="Arial" w:cs="Arial"/>
                <w:sz w:val="18"/>
                <w:szCs w:val="18"/>
              </w:rPr>
            </w:pPr>
          </w:p>
        </w:tc>
        <w:tc>
          <w:tcPr>
            <w:tcW w:w="2704" w:type="dxa"/>
            <w:gridSpan w:val="3"/>
            <w:tcBorders>
              <w:bottom w:val="single" w:sz="4" w:space="0" w:color="000000"/>
            </w:tcBorders>
            <w:shd w:val="clear" w:color="auto" w:fill="auto"/>
            <w:vAlign w:val="center"/>
          </w:tcPr>
          <w:p w:rsidR="00BA76EA" w:rsidRPr="004A4ECA" w:rsidRDefault="00BA76EA" w:rsidP="00A27655">
            <w:pPr>
              <w:rPr>
                <w:rFonts w:ascii="Arial" w:hAnsi="Arial" w:cs="Arial"/>
                <w:i/>
                <w:color w:val="808080"/>
                <w:sz w:val="18"/>
                <w:szCs w:val="18"/>
              </w:rPr>
            </w:pPr>
            <w:r w:rsidRPr="004A4ECA">
              <w:rPr>
                <w:rFonts w:ascii="Arial" w:hAnsi="Arial" w:cs="Arial"/>
                <w:sz w:val="18"/>
                <w:szCs w:val="18"/>
              </w:rPr>
              <w:t>avente destinazione d’uso</w:t>
            </w:r>
          </w:p>
        </w:tc>
        <w:tc>
          <w:tcPr>
            <w:tcW w:w="5381" w:type="dxa"/>
            <w:gridSpan w:val="12"/>
            <w:tcBorders>
              <w:bottom w:val="single" w:sz="4" w:space="0" w:color="000000"/>
              <w:right w:val="single" w:sz="4" w:space="0" w:color="000000"/>
            </w:tcBorders>
            <w:shd w:val="clear" w:color="auto" w:fill="auto"/>
            <w:vAlign w:val="bottom"/>
          </w:tcPr>
          <w:p w:rsidR="00BA76EA" w:rsidRPr="004A4ECA" w:rsidRDefault="00BA76EA" w:rsidP="00A27655">
            <w:pPr>
              <w:rPr>
                <w:rFonts w:ascii="Arial" w:hAnsi="Arial" w:cs="Arial"/>
                <w:i/>
                <w:color w:val="808080"/>
                <w:sz w:val="18"/>
                <w:szCs w:val="18"/>
              </w:rPr>
            </w:pPr>
            <w:r w:rsidRPr="004A4ECA">
              <w:rPr>
                <w:rFonts w:ascii="Arial" w:hAnsi="Arial" w:cs="Arial"/>
                <w:i/>
                <w:color w:val="808080"/>
                <w:sz w:val="18"/>
                <w:szCs w:val="18"/>
              </w:rPr>
              <w:t>__________________________________________</w:t>
            </w:r>
            <w:r w:rsidR="00AB1C90" w:rsidRPr="004A4ECA">
              <w:rPr>
                <w:rFonts w:ascii="Arial" w:hAnsi="Arial" w:cs="Arial"/>
                <w:i/>
                <w:color w:val="808080"/>
                <w:sz w:val="18"/>
                <w:szCs w:val="18"/>
              </w:rPr>
              <w:t>_________</w:t>
            </w:r>
          </w:p>
          <w:p w:rsidR="00BA76EA" w:rsidRPr="004A4ECA" w:rsidRDefault="00BA76EA" w:rsidP="00A27655">
            <w:pPr>
              <w:rPr>
                <w:rFonts w:ascii="Arial" w:hAnsi="Arial" w:cs="Arial"/>
                <w:sz w:val="18"/>
                <w:szCs w:val="18"/>
              </w:rPr>
            </w:pPr>
            <w:r w:rsidRPr="004A4ECA">
              <w:rPr>
                <w:rFonts w:ascii="Arial" w:hAnsi="Arial" w:cs="Arial"/>
                <w:i/>
                <w:color w:val="808080"/>
                <w:sz w:val="18"/>
                <w:szCs w:val="18"/>
              </w:rPr>
              <w:t xml:space="preserve">    (Ad es. residenziale, industriale, commerciale, ecc.)               </w:t>
            </w:r>
          </w:p>
          <w:p w:rsidR="00BA76EA" w:rsidRPr="004A4ECA" w:rsidRDefault="00BA76EA" w:rsidP="00A27655">
            <w:pPr>
              <w:rPr>
                <w:rFonts w:ascii="Arial" w:hAnsi="Arial" w:cs="Arial"/>
                <w:sz w:val="18"/>
                <w:szCs w:val="18"/>
              </w:rPr>
            </w:pPr>
          </w:p>
        </w:tc>
      </w:tr>
    </w:tbl>
    <w:p w:rsidR="00CB27B2" w:rsidRPr="004A4ECA" w:rsidRDefault="00CB27B2" w:rsidP="00BA76EA"/>
    <w:p w:rsidR="00CB27B2" w:rsidRPr="004A4ECA" w:rsidRDefault="00CB27B2" w:rsidP="00BA76EA"/>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Opere su parti comuni o modifiche esterne</w:t>
      </w:r>
    </w:p>
    <w:tbl>
      <w:tblPr>
        <w:tblW w:w="10349" w:type="dxa"/>
        <w:tblInd w:w="-318" w:type="dxa"/>
        <w:tblLayout w:type="fixed"/>
        <w:tblLook w:val="0000"/>
      </w:tblPr>
      <w:tblGrid>
        <w:gridCol w:w="10349"/>
      </w:tblGrid>
      <w:tr w:rsidR="00BA76EA" w:rsidRPr="004A4ECA" w:rsidTr="00AB1C90">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sz w:val="20"/>
                <w:szCs w:val="20"/>
              </w:rPr>
            </w:pPr>
            <w:r w:rsidRPr="004A4ECA">
              <w:rPr>
                <w:rFonts w:ascii="Arial" w:hAnsi="Arial" w:cs="Arial"/>
                <w:b/>
                <w:sz w:val="20"/>
                <w:szCs w:val="20"/>
              </w:rPr>
              <w:t>che le opere previste</w:t>
            </w:r>
          </w:p>
          <w:p w:rsidR="00BA76EA" w:rsidRPr="004A4ECA" w:rsidRDefault="00BA76EA" w:rsidP="00A27655">
            <w:pPr>
              <w:ind w:left="1068"/>
              <w:rPr>
                <w:rFonts w:ascii="Arial" w:hAnsi="Arial" w:cs="Arial"/>
                <w:sz w:val="20"/>
                <w:szCs w:val="20"/>
              </w:rPr>
            </w:pPr>
          </w:p>
          <w:p w:rsidR="00BA76EA" w:rsidRPr="004A4ECA" w:rsidRDefault="00BA76EA" w:rsidP="00A22354">
            <w:pPr>
              <w:numPr>
                <w:ilvl w:val="0"/>
                <w:numId w:val="24"/>
              </w:numPr>
              <w:tabs>
                <w:tab w:val="clear" w:pos="2051"/>
                <w:tab w:val="num" w:pos="1027"/>
              </w:tabs>
              <w:suppressAutoHyphens/>
              <w:ind w:left="744" w:hanging="426"/>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BA76EA" w:rsidRPr="004A4ECA" w:rsidRDefault="00BA76EA" w:rsidP="00AB1C90">
            <w:pPr>
              <w:ind w:left="993" w:hanging="675"/>
              <w:rPr>
                <w:rFonts w:ascii="Arial" w:hAnsi="Arial" w:cs="Arial"/>
                <w:sz w:val="20"/>
                <w:szCs w:val="20"/>
              </w:rPr>
            </w:pPr>
          </w:p>
          <w:p w:rsidR="00BA76EA" w:rsidRPr="004A4ECA" w:rsidRDefault="00BA76EA" w:rsidP="00A22354">
            <w:pPr>
              <w:numPr>
                <w:ilvl w:val="0"/>
                <w:numId w:val="24"/>
              </w:numPr>
              <w:tabs>
                <w:tab w:val="clear" w:pos="2051"/>
                <w:tab w:val="num" w:pos="744"/>
                <w:tab w:val="left" w:pos="1027"/>
              </w:tabs>
              <w:suppressAutoHyphens/>
              <w:ind w:left="993" w:hanging="675"/>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riguardano le parti comuni di un fabbricato condominiale</w:t>
            </w:r>
            <w:r w:rsidRPr="004A4ECA">
              <w:rPr>
                <w:rStyle w:val="Caratteredellanota"/>
                <w:rFonts w:ascii="Arial" w:hAnsi="Arial" w:cs="Arial"/>
                <w:b/>
                <w:sz w:val="20"/>
                <w:szCs w:val="20"/>
              </w:rPr>
              <w:footnoteReference w:id="2"/>
            </w:r>
            <w:r w:rsidRPr="004A4ECA">
              <w:rPr>
                <w:rFonts w:ascii="Arial" w:hAnsi="Arial" w:cs="Arial"/>
                <w:b/>
                <w:sz w:val="20"/>
                <w:szCs w:val="20"/>
              </w:rPr>
              <w:t xml:space="preserve"> </w:t>
            </w:r>
          </w:p>
          <w:p w:rsidR="00BA76EA" w:rsidRPr="004A4ECA" w:rsidRDefault="00BA76EA" w:rsidP="00B33722">
            <w:pPr>
              <w:rPr>
                <w:rFonts w:ascii="Arial" w:hAnsi="Arial" w:cs="Arial"/>
                <w:sz w:val="20"/>
                <w:szCs w:val="20"/>
              </w:rPr>
            </w:pPr>
          </w:p>
          <w:p w:rsidR="00BA76EA" w:rsidRPr="004A4ECA" w:rsidRDefault="00BA76EA" w:rsidP="00A22354">
            <w:pPr>
              <w:numPr>
                <w:ilvl w:val="0"/>
                <w:numId w:val="24"/>
              </w:numPr>
              <w:tabs>
                <w:tab w:val="clear" w:pos="2051"/>
                <w:tab w:val="left" w:pos="744"/>
              </w:tabs>
              <w:suppressAutoHyphens/>
              <w:ind w:left="1027" w:hanging="709"/>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Pr="004A4ECA">
              <w:rPr>
                <w:rFonts w:ascii="Arial" w:hAnsi="Arial" w:cs="Arial"/>
                <w:sz w:val="20"/>
                <w:szCs w:val="20"/>
              </w:rPr>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BA76EA" w:rsidRPr="004A4ECA" w:rsidRDefault="00BA76EA" w:rsidP="00A22354">
            <w:pPr>
              <w:tabs>
                <w:tab w:val="left" w:pos="744"/>
              </w:tabs>
              <w:ind w:left="885" w:hanging="567"/>
              <w:jc w:val="both"/>
              <w:rPr>
                <w:rFonts w:ascii="Arial" w:hAnsi="Arial" w:cs="Arial"/>
                <w:sz w:val="20"/>
                <w:szCs w:val="20"/>
              </w:rPr>
            </w:pPr>
          </w:p>
          <w:p w:rsidR="00BA76EA" w:rsidRPr="004A4ECA" w:rsidRDefault="00BA76EA" w:rsidP="00A22354">
            <w:pPr>
              <w:numPr>
                <w:ilvl w:val="0"/>
                <w:numId w:val="24"/>
              </w:numPr>
              <w:tabs>
                <w:tab w:val="clear" w:pos="2051"/>
                <w:tab w:val="num" w:pos="744"/>
              </w:tabs>
              <w:suppressAutoHyphens/>
              <w:ind w:left="1027" w:hanging="709"/>
              <w:jc w:val="both"/>
              <w:rPr>
                <w:sz w:val="20"/>
                <w:szCs w:val="20"/>
              </w:rPr>
            </w:pPr>
            <w:r w:rsidRPr="004A4ECA">
              <w:rPr>
                <w:rFonts w:ascii="Wingdings" w:hAnsi="Wingdings"/>
                <w:sz w:val="20"/>
                <w:szCs w:val="20"/>
              </w:rPr>
              <w:t></w:t>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AB1C90" w:rsidRPr="004A4ECA" w:rsidRDefault="00AB1C90" w:rsidP="00AB1C90">
            <w:pPr>
              <w:tabs>
                <w:tab w:val="left" w:pos="709"/>
              </w:tabs>
              <w:suppressAutoHyphens/>
              <w:jc w:val="both"/>
              <w:rPr>
                <w:sz w:val="20"/>
                <w:szCs w:val="20"/>
              </w:rPr>
            </w:pPr>
          </w:p>
        </w:tc>
      </w:tr>
    </w:tbl>
    <w:p w:rsidR="00BA76EA" w:rsidRPr="004A4ECA" w:rsidRDefault="00BA76EA" w:rsidP="00BA76EA">
      <w:pPr>
        <w:ind w:left="360"/>
        <w:rPr>
          <w:rFonts w:ascii="Arial" w:hAnsi="Arial" w:cs="Arial"/>
          <w:b/>
        </w:rPr>
      </w:pPr>
    </w:p>
    <w:p w:rsidR="00B956E1" w:rsidRPr="004A4ECA" w:rsidRDefault="00B956E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Regolarità urbanistica e precedenti edilizi </w:t>
      </w:r>
    </w:p>
    <w:tbl>
      <w:tblPr>
        <w:tblW w:w="10349" w:type="dxa"/>
        <w:tblInd w:w="-318" w:type="dxa"/>
        <w:tblLayout w:type="fixed"/>
        <w:tblLook w:val="0000"/>
      </w:tblPr>
      <w:tblGrid>
        <w:gridCol w:w="10349"/>
      </w:tblGrid>
      <w:tr w:rsidR="00BA76EA" w:rsidRPr="004A4ECA" w:rsidTr="00B33722">
        <w:trPr>
          <w:trHeight w:val="1184"/>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rFonts w:ascii="Arial" w:hAnsi="Arial" w:cs="Arial"/>
                <w:sz w:val="20"/>
                <w:szCs w:val="20"/>
              </w:rPr>
            </w:pPr>
          </w:p>
          <w:p w:rsidR="00BA76EA" w:rsidRPr="004A4ECA" w:rsidRDefault="00BA76EA" w:rsidP="00A27655">
            <w:pPr>
              <w:spacing w:line="360" w:lineRule="auto"/>
              <w:rPr>
                <w:rFonts w:ascii="Arial" w:hAnsi="Arial" w:cs="Arial"/>
                <w:sz w:val="20"/>
                <w:szCs w:val="20"/>
              </w:rPr>
            </w:pPr>
            <w:r w:rsidRPr="004A4ECA">
              <w:rPr>
                <w:rFonts w:ascii="Arial" w:hAnsi="Arial" w:cs="Arial"/>
                <w:b/>
                <w:sz w:val="20"/>
                <w:szCs w:val="20"/>
              </w:rPr>
              <w:t>che lo stato attuale dell’immobile risulta:</w:t>
            </w:r>
          </w:p>
          <w:p w:rsidR="00BA76EA" w:rsidRPr="004A4ECA" w:rsidRDefault="00BA76EA" w:rsidP="00A27655">
            <w:pPr>
              <w:ind w:left="1068"/>
              <w:rPr>
                <w:rFonts w:ascii="Arial" w:hAnsi="Arial" w:cs="Arial"/>
                <w:sz w:val="20"/>
                <w:szCs w:val="20"/>
              </w:rPr>
            </w:pPr>
          </w:p>
          <w:p w:rsidR="00BA76EA" w:rsidRPr="004A4ECA"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 xml:space="preserve">pienamente conforme alla documentazione dello stato di fatto legittimato dal </w:t>
            </w:r>
            <w:r w:rsidR="00BA76EA" w:rsidRPr="004A4ECA">
              <w:rPr>
                <w:rFonts w:ascii="Arial" w:hAnsi="Arial" w:cs="Arial"/>
                <w:color w:val="000000"/>
                <w:sz w:val="20"/>
                <w:szCs w:val="20"/>
              </w:rPr>
              <w:t>seguente titolo/pratica edilizia</w:t>
            </w:r>
            <w:r w:rsidR="00BA76EA" w:rsidRPr="004A4ECA">
              <w:rPr>
                <w:rFonts w:ascii="Arial" w:hAnsi="Arial" w:cs="Arial"/>
                <w:sz w:val="20"/>
                <w:szCs w:val="20"/>
              </w:rPr>
              <w:t xml:space="preserve"> (o, in assenza, dal primo accatastamento)</w:t>
            </w:r>
            <w:r w:rsidR="00BA76EA" w:rsidRPr="004A4ECA">
              <w:rPr>
                <w:rFonts w:ascii="Arial" w:hAnsi="Arial" w:cs="Arial"/>
                <w:sz w:val="20"/>
                <w:szCs w:val="20"/>
              </w:rPr>
              <w:tab/>
            </w:r>
          </w:p>
          <w:p w:rsidR="00A22354" w:rsidRPr="00A22354" w:rsidRDefault="00B33722" w:rsidP="00A22354">
            <w:pPr>
              <w:numPr>
                <w:ilvl w:val="0"/>
                <w:numId w:val="28"/>
              </w:numPr>
              <w:suppressAutoHyphens/>
              <w:spacing w:after="60"/>
              <w:ind w:left="744" w:hanging="460"/>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color w:val="000000"/>
                <w:sz w:val="20"/>
                <w:szCs w:val="20"/>
              </w:rPr>
              <w:t xml:space="preserve">in difformità rispetto al seguente titolo/pratica edilizia </w:t>
            </w:r>
            <w:r w:rsidR="00BA76EA" w:rsidRPr="004A4ECA">
              <w:rPr>
                <w:rFonts w:ascii="Arial" w:hAnsi="Arial" w:cs="Arial"/>
                <w:sz w:val="20"/>
                <w:szCs w:val="20"/>
              </w:rPr>
              <w:t>(o, in assenza, dal primo accatastamento)</w:t>
            </w:r>
            <w:r w:rsidR="00BA76EA" w:rsidRPr="004A4ECA">
              <w:rPr>
                <w:rFonts w:ascii="Arial" w:hAnsi="Arial" w:cs="Arial"/>
                <w:color w:val="000000"/>
                <w:sz w:val="20"/>
                <w:szCs w:val="20"/>
              </w:rPr>
              <w:t xml:space="preserve">, tali opere sono state realizzate in data </w:t>
            </w:r>
            <w:r w:rsidR="00BA76EA" w:rsidRPr="004A4ECA">
              <w:rPr>
                <w:rFonts w:ascii="Arial" w:hAnsi="Arial" w:cs="Arial"/>
                <w:i/>
                <w:color w:val="000000"/>
                <w:sz w:val="20"/>
                <w:szCs w:val="20"/>
              </w:rPr>
              <w:t>|__|__|__|__|__|__|__|__|</w:t>
            </w:r>
            <w:r w:rsidR="00BA76EA" w:rsidRPr="004A4ECA">
              <w:rPr>
                <w:rFonts w:ascii="Arial" w:hAnsi="Arial" w:cs="Arial"/>
                <w:i/>
                <w:color w:val="000000"/>
                <w:sz w:val="20"/>
                <w:szCs w:val="20"/>
              </w:rPr>
              <w:tab/>
            </w:r>
          </w:p>
          <w:p w:rsidR="00BA76EA" w:rsidRPr="004A4ECA" w:rsidRDefault="00BA76EA" w:rsidP="00A22354">
            <w:pPr>
              <w:suppressAutoHyphens/>
              <w:spacing w:after="60"/>
              <w:ind w:left="744"/>
              <w:jc w:val="both"/>
              <w:rPr>
                <w:rFonts w:ascii="Arial" w:hAnsi="Arial" w:cs="Arial"/>
                <w:sz w:val="20"/>
                <w:szCs w:val="20"/>
              </w:rPr>
            </w:pPr>
            <w:r w:rsidRPr="004A4ECA">
              <w:rPr>
                <w:rFonts w:ascii="Arial" w:hAnsi="Arial" w:cs="Arial"/>
                <w:sz w:val="20"/>
                <w:szCs w:val="20"/>
              </w:rPr>
              <w:t xml:space="preserve"> </w:t>
            </w: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 titolo unico (SUAP)</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00BA76EA" w:rsidRPr="004A4ECA">
              <w:rPr>
                <w:rFonts w:ascii="Arial" w:hAnsi="Arial" w:cs="Arial"/>
                <w:i/>
                <w:sz w:val="20"/>
                <w:szCs w:val="20"/>
              </w:rPr>
              <w:t>_________</w:t>
            </w:r>
            <w:r w:rsidRPr="004A4ECA">
              <w:rPr>
                <w:rFonts w:ascii="Arial" w:hAnsi="Arial" w:cs="Arial"/>
                <w:i/>
                <w:sz w:val="20"/>
                <w:szCs w:val="20"/>
              </w:rPr>
              <w:t>____</w:t>
            </w:r>
            <w:r w:rsidRPr="004A4ECA">
              <w:rPr>
                <w:rFonts w:ascii="Arial" w:hAnsi="Arial" w:cs="Arial"/>
                <w:sz w:val="20"/>
                <w:szCs w:val="20"/>
              </w:rPr>
              <w:t xml:space="preserve">   </w:t>
            </w:r>
            <w:r w:rsidR="00BA76EA" w:rsidRPr="004A4ECA">
              <w:rPr>
                <w:rFonts w:ascii="Arial" w:hAnsi="Arial" w:cs="Arial"/>
                <w:sz w:val="20"/>
                <w:szCs w:val="20"/>
              </w:rPr>
              <w:t xml:space="preserve">del  </w:t>
            </w:r>
            <w:r w:rsidR="00BA76EA"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33722"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00BA76EA" w:rsidRPr="004A4ECA">
              <w:rPr>
                <w:rFonts w:ascii="Arial" w:hAnsi="Arial" w:cs="Arial"/>
                <w:sz w:val="20"/>
                <w:szCs w:val="20"/>
              </w:rPr>
              <w:t xml:space="preserve">  </w:t>
            </w:r>
            <w:r w:rsidR="00BA76EA" w:rsidRPr="004A4ECA">
              <w:rPr>
                <w:rFonts w:ascii="Arial" w:hAnsi="Arial" w:cs="Arial"/>
                <w:b/>
                <w:sz w:val="20"/>
                <w:szCs w:val="20"/>
              </w:rPr>
              <w:t xml:space="preserve">permesso di costruire / </w:t>
            </w:r>
            <w:r w:rsidR="00BA76EA" w:rsidRPr="004A4ECA">
              <w:rPr>
                <w:rFonts w:ascii="Arial" w:hAnsi="Arial" w:cs="Arial"/>
                <w:b/>
                <w:sz w:val="20"/>
                <w:szCs w:val="20"/>
              </w:rPr>
              <w:tab/>
            </w:r>
          </w:p>
          <w:p w:rsidR="00B33722" w:rsidRPr="004A4ECA" w:rsidRDefault="00BA76EA" w:rsidP="00B956E1">
            <w:pPr>
              <w:suppressAutoHyphens/>
              <w:ind w:left="1843" w:firstLine="318"/>
              <w:jc w:val="both"/>
              <w:rPr>
                <w:rFonts w:ascii="Arial" w:hAnsi="Arial" w:cs="Arial"/>
                <w:sz w:val="20"/>
                <w:szCs w:val="20"/>
              </w:rPr>
            </w:pPr>
            <w:r w:rsidRPr="004A4ECA">
              <w:rPr>
                <w:rFonts w:ascii="Arial" w:hAnsi="Arial" w:cs="Arial"/>
                <w:b/>
                <w:sz w:val="20"/>
                <w:szCs w:val="20"/>
              </w:rPr>
              <w:t>licenza</w:t>
            </w:r>
            <w:r w:rsidR="00B33722" w:rsidRPr="004A4ECA">
              <w:rPr>
                <w:rFonts w:ascii="Arial" w:hAnsi="Arial" w:cs="Arial"/>
                <w:b/>
                <w:sz w:val="20"/>
                <w:szCs w:val="20"/>
              </w:rPr>
              <w:t xml:space="preserve"> edil. / concessione edilizia</w:t>
            </w:r>
            <w:r w:rsidR="00B33722" w:rsidRPr="004A4ECA">
              <w:rPr>
                <w:rFonts w:ascii="Arial" w:hAnsi="Arial" w:cs="Arial"/>
                <w:b/>
                <w:sz w:val="20"/>
                <w:szCs w:val="20"/>
              </w:rPr>
              <w:tab/>
            </w:r>
            <w:r w:rsidR="00B33722" w:rsidRPr="004A4ECA">
              <w:rPr>
                <w:rFonts w:ascii="Arial" w:hAnsi="Arial" w:cs="Arial"/>
                <w:sz w:val="20"/>
                <w:szCs w:val="20"/>
              </w:rPr>
              <w:t xml:space="preserve">n. </w:t>
            </w:r>
            <w:r w:rsidR="00B33722" w:rsidRPr="004A4ECA">
              <w:rPr>
                <w:rFonts w:ascii="Arial" w:hAnsi="Arial" w:cs="Arial"/>
                <w:i/>
                <w:sz w:val="20"/>
                <w:szCs w:val="20"/>
              </w:rPr>
              <w:t>_____________</w:t>
            </w:r>
            <w:r w:rsidR="00B33722" w:rsidRPr="004A4ECA">
              <w:rPr>
                <w:rFonts w:ascii="Arial" w:hAnsi="Arial" w:cs="Arial"/>
                <w:sz w:val="20"/>
                <w:szCs w:val="20"/>
              </w:rPr>
              <w:t xml:space="preserve">   del  </w:t>
            </w:r>
            <w:r w:rsidR="00B33722"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Pr="004A4ECA">
              <w:rPr>
                <w:rFonts w:ascii="Arial" w:hAnsi="Arial" w:cs="Arial"/>
                <w:b/>
                <w:sz w:val="20"/>
                <w:szCs w:val="20"/>
              </w:rPr>
              <w:t xml:space="preserve">autorizzazione edilizia </w:t>
            </w:r>
            <w:r w:rsidRPr="004A4ECA">
              <w:rPr>
                <w:rFonts w:ascii="Arial" w:hAnsi="Arial" w:cs="Arial"/>
                <w:b/>
                <w:sz w:val="20"/>
                <w:szCs w:val="20"/>
              </w:rPr>
              <w:tab/>
            </w:r>
            <w:r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w:t>
            </w:r>
            <w:r w:rsidR="00BA76EA" w:rsidRPr="004A4ECA">
              <w:rPr>
                <w:rFonts w:ascii="Arial" w:hAnsi="Arial" w:cs="Arial"/>
                <w:b/>
                <w:sz w:val="20"/>
                <w:szCs w:val="20"/>
              </w:rPr>
              <w:tab/>
              <w:t xml:space="preserve"> </w:t>
            </w:r>
            <w:r w:rsidR="00BA76EA" w:rsidRPr="004A4ECA">
              <w:rPr>
                <w:rFonts w:ascii="Arial" w:hAnsi="Arial" w:cs="Arial"/>
                <w:b/>
                <w:sz w:val="20"/>
                <w:szCs w:val="20"/>
              </w:rPr>
              <w:br/>
              <w:t>(art. 26 l. n. 47/1985)</w:t>
            </w:r>
            <w:r w:rsidR="00BA76EA" w:rsidRPr="004A4ECA">
              <w:rPr>
                <w:rFonts w:ascii="Arial" w:hAnsi="Arial" w:cs="Arial"/>
                <w:b/>
                <w:sz w:val="20"/>
                <w:szCs w:val="20"/>
              </w:rPr>
              <w:tab/>
            </w:r>
            <w:r w:rsidR="00BA76EA" w:rsidRPr="004A4ECA">
              <w:rPr>
                <w:rFonts w:ascii="Arial" w:hAnsi="Arial" w:cs="Arial"/>
                <w:b/>
                <w:sz w:val="20"/>
                <w:szCs w:val="20"/>
              </w:rPr>
              <w:tab/>
            </w:r>
            <w:r w:rsidR="00BA76EA" w:rsidRPr="004A4ECA">
              <w:rPr>
                <w:rFonts w:ascii="Arial" w:hAnsi="Arial" w:cs="Arial"/>
                <w:b/>
                <w:sz w:val="20"/>
                <w:szCs w:val="20"/>
              </w:rPr>
              <w:tab/>
            </w:r>
            <w:r w:rsidRPr="004A4ECA">
              <w:rPr>
                <w:rFonts w:ascii="Arial" w:hAnsi="Arial" w:cs="Arial"/>
                <w:sz w:val="20"/>
                <w:szCs w:val="20"/>
              </w:rPr>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condono edilizio</w:t>
            </w:r>
            <w:r w:rsidRPr="004A4ECA">
              <w:rPr>
                <w:rFonts w:ascii="Arial" w:hAnsi="Arial" w:cs="Arial"/>
                <w:sz w:val="20"/>
                <w:szCs w:val="20"/>
              </w:rPr>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ind w:left="1843"/>
              <w:rPr>
                <w:rFonts w:ascii="Arial" w:hAnsi="Arial" w:cs="Arial"/>
                <w:sz w:val="20"/>
                <w:szCs w:val="20"/>
              </w:rPr>
            </w:pPr>
          </w:p>
          <w:p w:rsidR="00BA76EA" w:rsidRPr="004A4ECA" w:rsidRDefault="00B33722" w:rsidP="00B33722">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denuncia di inizio attività</w:t>
            </w:r>
            <w:r w:rsidR="00BA76EA" w:rsidRPr="004A4ECA">
              <w:rPr>
                <w:rFonts w:ascii="Arial" w:hAnsi="Arial" w:cs="Arial"/>
                <w:b/>
                <w:sz w:val="20"/>
                <w:szCs w:val="20"/>
              </w:rPr>
              <w:tab/>
            </w:r>
            <w:r w:rsidRPr="004A4ECA">
              <w:rPr>
                <w:rFonts w:ascii="Arial" w:hAnsi="Arial" w:cs="Arial"/>
                <w:sz w:val="20"/>
                <w:szCs w:val="20"/>
              </w:rPr>
              <w:tab/>
              <w:t xml:space="preserve">n. </w:t>
            </w:r>
            <w:r w:rsidRPr="004A4ECA">
              <w:rPr>
                <w:rFonts w:ascii="Arial" w:hAnsi="Arial" w:cs="Arial"/>
                <w:i/>
                <w:sz w:val="20"/>
                <w:szCs w:val="20"/>
              </w:rPr>
              <w:t>_____________</w:t>
            </w:r>
            <w:r w:rsidRPr="004A4ECA">
              <w:rPr>
                <w:rFonts w:ascii="Arial" w:hAnsi="Arial" w:cs="Arial"/>
                <w:sz w:val="20"/>
                <w:szCs w:val="20"/>
              </w:rPr>
              <w:t xml:space="preserve">   del  </w:t>
            </w:r>
            <w:r w:rsidRPr="004A4ECA">
              <w:rPr>
                <w:rFonts w:ascii="Arial" w:hAnsi="Arial" w:cs="Arial"/>
                <w:i/>
                <w:sz w:val="20"/>
                <w:szCs w:val="20"/>
              </w:rPr>
              <w:t>|__|__|__|__|__|__|__|__|</w:t>
            </w:r>
          </w:p>
          <w:p w:rsidR="00BA76EA" w:rsidRPr="004A4ECA" w:rsidRDefault="00BA76EA" w:rsidP="00A27655">
            <w:pPr>
              <w:rPr>
                <w:rFonts w:ascii="Arial" w:hAnsi="Arial" w:cs="Arial"/>
                <w:sz w:val="20"/>
                <w:szCs w:val="20"/>
              </w:rPr>
            </w:pPr>
          </w:p>
          <w:p w:rsidR="00B956E1" w:rsidRPr="004A4ECA" w:rsidRDefault="00B33722" w:rsidP="00B33722">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DIA/SCIA alternativa al permesso di costruire</w:t>
            </w:r>
            <w:r w:rsidRPr="004A4ECA">
              <w:rPr>
                <w:rFonts w:ascii="Arial" w:hAnsi="Arial" w:cs="Arial"/>
                <w:sz w:val="20"/>
                <w:szCs w:val="20"/>
              </w:rPr>
              <w:tab/>
              <w:t xml:space="preserve">n. </w:t>
            </w:r>
            <w:r w:rsidRPr="004A4ECA">
              <w:rPr>
                <w:rFonts w:ascii="Arial" w:hAnsi="Arial" w:cs="Arial"/>
                <w:i/>
                <w:sz w:val="20"/>
                <w:szCs w:val="20"/>
              </w:rPr>
              <w:t>_____________</w:t>
            </w:r>
            <w:r w:rsidR="00B956E1" w:rsidRPr="004A4ECA">
              <w:rPr>
                <w:rFonts w:ascii="Arial" w:hAnsi="Arial" w:cs="Arial"/>
                <w:sz w:val="20"/>
                <w:szCs w:val="20"/>
              </w:rPr>
              <w:t xml:space="preserve"> </w:t>
            </w:r>
          </w:p>
          <w:p w:rsidR="00B33722"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w:t>
            </w:r>
            <w:r w:rsidR="00B33722" w:rsidRPr="004A4ECA">
              <w:rPr>
                <w:rFonts w:ascii="Arial" w:hAnsi="Arial" w:cs="Arial"/>
                <w:i/>
                <w:sz w:val="20"/>
                <w:szCs w:val="20"/>
              </w:rPr>
              <w:t>|__|__|__|__|__|__|__|__|</w:t>
            </w:r>
          </w:p>
          <w:p w:rsidR="00B33722" w:rsidRPr="004A4ECA" w:rsidRDefault="00B33722" w:rsidP="00B33722">
            <w:pPr>
              <w:ind w:left="1843" w:hanging="850"/>
              <w:rPr>
                <w:rFonts w:ascii="Arial" w:hAnsi="Arial" w:cs="Arial"/>
                <w:sz w:val="20"/>
                <w:szCs w:val="20"/>
              </w:rPr>
            </w:pPr>
          </w:p>
          <w:p w:rsidR="00B956E1" w:rsidRPr="004A4ECA" w:rsidRDefault="00B33722" w:rsidP="00B956E1">
            <w:pPr>
              <w:numPr>
                <w:ilvl w:val="0"/>
                <w:numId w:val="31"/>
              </w:numPr>
              <w:suppressAutoHyphens/>
              <w:ind w:left="1878" w:hanging="885"/>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segnalazione certificata di inizio attività</w:t>
            </w:r>
            <w:r w:rsidRPr="004A4ECA">
              <w:rPr>
                <w:rFonts w:ascii="Arial" w:hAnsi="Arial" w:cs="Arial"/>
                <w:sz w:val="20"/>
                <w:szCs w:val="20"/>
              </w:rPr>
              <w:tab/>
            </w:r>
            <w:r w:rsidR="00B956E1" w:rsidRPr="004A4ECA">
              <w:rPr>
                <w:rFonts w:ascii="Arial" w:hAnsi="Arial" w:cs="Arial"/>
                <w:sz w:val="20"/>
                <w:szCs w:val="20"/>
              </w:rPr>
              <w:t xml:space="preserve">             n. </w:t>
            </w:r>
            <w:r w:rsidR="00B956E1" w:rsidRPr="004A4ECA">
              <w:rPr>
                <w:rFonts w:ascii="Arial" w:hAnsi="Arial" w:cs="Arial"/>
                <w:i/>
                <w:sz w:val="20"/>
                <w:szCs w:val="20"/>
              </w:rPr>
              <w:t>_____________</w:t>
            </w:r>
            <w:r w:rsidR="00B956E1" w:rsidRPr="004A4ECA">
              <w:rPr>
                <w:rFonts w:ascii="Arial" w:hAnsi="Arial" w:cs="Arial"/>
                <w:sz w:val="20"/>
                <w:szCs w:val="20"/>
              </w:rPr>
              <w:t xml:space="preserve"> </w:t>
            </w:r>
          </w:p>
          <w:p w:rsidR="00B956E1" w:rsidRPr="004A4ECA" w:rsidRDefault="00B956E1" w:rsidP="00B956E1">
            <w:pPr>
              <w:suppressAutoHyphens/>
              <w:spacing w:before="120"/>
              <w:ind w:left="7122"/>
              <w:rPr>
                <w:rFonts w:ascii="Arial" w:hAnsi="Arial" w:cs="Arial"/>
                <w:sz w:val="20"/>
                <w:szCs w:val="20"/>
              </w:rPr>
            </w:pPr>
            <w:r w:rsidRPr="004A4ECA">
              <w:rPr>
                <w:rFonts w:ascii="Arial" w:hAnsi="Arial" w:cs="Arial"/>
                <w:sz w:val="20"/>
                <w:szCs w:val="20"/>
              </w:rPr>
              <w:t>del</w:t>
            </w:r>
            <w:r w:rsidRPr="004A4ECA">
              <w:rPr>
                <w:rFonts w:ascii="Arial" w:hAnsi="Arial" w:cs="Arial"/>
                <w:i/>
                <w:sz w:val="20"/>
                <w:szCs w:val="20"/>
              </w:rPr>
              <w:t xml:space="preserve">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comunicazione edilizia libera</w:t>
            </w:r>
            <w:r w:rsidR="00BA76EA" w:rsidRPr="004A4ECA">
              <w:rPr>
                <w:rFonts w:ascii="Arial" w:hAnsi="Arial" w:cs="Arial"/>
                <w:sz w:val="20"/>
                <w:szCs w:val="20"/>
              </w:rPr>
              <w:tab/>
            </w:r>
            <w:r w:rsidR="00BA76EA" w:rsidRPr="004A4ECA">
              <w:rPr>
                <w:rFonts w:ascii="Arial" w:hAnsi="Arial" w:cs="Arial"/>
                <w:sz w:val="20"/>
                <w:szCs w:val="20"/>
              </w:rPr>
              <w:tab/>
            </w:r>
            <w:r w:rsidR="00B956E1" w:rsidRPr="004A4ECA">
              <w:rPr>
                <w:rFonts w:ascii="Arial" w:hAnsi="Arial" w:cs="Arial"/>
                <w:sz w:val="20"/>
                <w:szCs w:val="20"/>
              </w:rPr>
              <w:t xml:space="preserve">n. </w:t>
            </w:r>
            <w:r w:rsidR="00B956E1" w:rsidRPr="004A4ECA">
              <w:rPr>
                <w:rFonts w:ascii="Arial" w:hAnsi="Arial" w:cs="Arial"/>
                <w:i/>
                <w:sz w:val="20"/>
                <w:szCs w:val="20"/>
              </w:rPr>
              <w:t>_____________</w:t>
            </w:r>
            <w:r w:rsidR="00B956E1" w:rsidRPr="004A4ECA">
              <w:rPr>
                <w:rFonts w:ascii="Arial" w:hAnsi="Arial" w:cs="Arial"/>
                <w:sz w:val="20"/>
                <w:szCs w:val="20"/>
              </w:rPr>
              <w:t xml:space="preserve">   del  </w:t>
            </w:r>
            <w:r w:rsidR="00B956E1" w:rsidRPr="004A4ECA">
              <w:rPr>
                <w:rFonts w:ascii="Arial" w:hAnsi="Arial" w:cs="Arial"/>
                <w:i/>
                <w:sz w:val="20"/>
                <w:szCs w:val="20"/>
              </w:rPr>
              <w:t>|__|__|__|__|__|__|__|__|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altro</w:t>
            </w:r>
            <w:r w:rsidR="00BA76EA" w:rsidRPr="004A4ECA">
              <w:rPr>
                <w:rFonts w:ascii="Arial" w:hAnsi="Arial" w:cs="Arial"/>
                <w:sz w:val="20"/>
                <w:szCs w:val="20"/>
              </w:rPr>
              <w:t xml:space="preserve"> ______________________</w:t>
            </w:r>
            <w:r w:rsidR="00BA76EA" w:rsidRPr="004A4ECA">
              <w:rPr>
                <w:rFonts w:ascii="Arial" w:hAnsi="Arial" w:cs="Arial"/>
                <w:sz w:val="20"/>
                <w:szCs w:val="20"/>
              </w:rPr>
              <w:tab/>
            </w:r>
            <w:r w:rsidR="00B956E1" w:rsidRPr="004A4ECA">
              <w:rPr>
                <w:rFonts w:ascii="Arial" w:hAnsi="Arial" w:cs="Arial"/>
                <w:sz w:val="20"/>
                <w:szCs w:val="20"/>
              </w:rPr>
              <w:t xml:space="preserve">n. </w:t>
            </w:r>
            <w:r w:rsidR="00BA76EA" w:rsidRPr="004A4ECA">
              <w:rPr>
                <w:rFonts w:ascii="Arial" w:hAnsi="Arial" w:cs="Arial"/>
                <w:sz w:val="20"/>
                <w:szCs w:val="20"/>
              </w:rPr>
              <w:t>_________</w:t>
            </w:r>
            <w:r w:rsidR="00B956E1" w:rsidRPr="004A4ECA">
              <w:rPr>
                <w:rFonts w:ascii="Arial" w:hAnsi="Arial" w:cs="Arial"/>
                <w:sz w:val="20"/>
                <w:szCs w:val="20"/>
              </w:rPr>
              <w:t xml:space="preserve">___   </w:t>
            </w:r>
            <w:r w:rsidR="00BA76EA" w:rsidRPr="004A4ECA">
              <w:rPr>
                <w:rFonts w:ascii="Arial" w:hAnsi="Arial" w:cs="Arial"/>
                <w:sz w:val="20"/>
                <w:szCs w:val="20"/>
              </w:rPr>
              <w:t>del   |__|__|__|__|__|__|__|__|</w:t>
            </w:r>
          </w:p>
          <w:p w:rsidR="00BA76EA" w:rsidRPr="004A4ECA" w:rsidRDefault="00BA76EA" w:rsidP="00A27655">
            <w:pPr>
              <w:ind w:left="1843" w:hanging="850"/>
              <w:rPr>
                <w:rFonts w:ascii="Arial" w:hAnsi="Arial" w:cs="Arial"/>
                <w:sz w:val="20"/>
                <w:szCs w:val="20"/>
              </w:rPr>
            </w:pPr>
          </w:p>
          <w:p w:rsidR="00BA76EA" w:rsidRPr="004A4ECA" w:rsidRDefault="00B33722" w:rsidP="00FB51FE">
            <w:pPr>
              <w:numPr>
                <w:ilvl w:val="0"/>
                <w:numId w:val="31"/>
              </w:numPr>
              <w:suppressAutoHyphens/>
              <w:ind w:left="1843" w:hanging="850"/>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 xml:space="preserve"> </w:t>
            </w:r>
            <w:r w:rsidR="00BA76EA" w:rsidRPr="004A4ECA">
              <w:rPr>
                <w:rFonts w:ascii="Arial" w:hAnsi="Arial" w:cs="Arial"/>
                <w:sz w:val="20"/>
                <w:szCs w:val="20"/>
              </w:rPr>
              <w:t xml:space="preserve">  </w:t>
            </w:r>
            <w:r w:rsidR="00BA76EA" w:rsidRPr="004A4ECA">
              <w:rPr>
                <w:rFonts w:ascii="Arial" w:hAnsi="Arial" w:cs="Arial"/>
                <w:b/>
                <w:sz w:val="20"/>
                <w:szCs w:val="20"/>
              </w:rPr>
              <w:t>primo accatastamento</w:t>
            </w:r>
            <w:r w:rsidR="00BA76EA" w:rsidRPr="004A4ECA">
              <w:rPr>
                <w:rFonts w:ascii="Arial" w:hAnsi="Arial" w:cs="Arial"/>
                <w:sz w:val="20"/>
                <w:szCs w:val="20"/>
              </w:rPr>
              <w:t xml:space="preserve"> </w:t>
            </w:r>
          </w:p>
          <w:p w:rsidR="00BA76EA" w:rsidRPr="004A4ECA" w:rsidRDefault="00BA76EA" w:rsidP="00A27655">
            <w:pPr>
              <w:rPr>
                <w:rFonts w:ascii="Arial" w:hAnsi="Arial" w:cs="Arial"/>
                <w:b/>
                <w:sz w:val="20"/>
                <w:szCs w:val="20"/>
              </w:rPr>
            </w:pPr>
          </w:p>
          <w:p w:rsidR="00BA76EA" w:rsidRPr="004A4ECA" w:rsidRDefault="00B33722" w:rsidP="00A22354">
            <w:pPr>
              <w:numPr>
                <w:ilvl w:val="0"/>
                <w:numId w:val="28"/>
              </w:numPr>
              <w:tabs>
                <w:tab w:val="left" w:pos="744"/>
              </w:tabs>
              <w:suppressAutoHyphens/>
              <w:spacing w:after="60"/>
              <w:ind w:left="1027" w:hanging="743"/>
              <w:jc w:val="both"/>
              <w:rPr>
                <w:rFonts w:ascii="Arial" w:hAnsi="Arial" w:cs="Arial"/>
                <w:sz w:val="20"/>
                <w:szCs w:val="20"/>
              </w:rPr>
            </w:pP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sz w:val="20"/>
                <w:szCs w:val="20"/>
              </w:rPr>
              <w:t>non sono stati reperiti titoli abilitativi essendo l’immobile di remota costruzione e non interessato successivamente da interventi edilizi per i quali era necessario di munirsi di titoli abilitativi</w:t>
            </w:r>
          </w:p>
          <w:p w:rsidR="00BA76EA" w:rsidRPr="004A4ECA" w:rsidRDefault="00BA76EA" w:rsidP="00A27655">
            <w:pPr>
              <w:ind w:left="1068"/>
              <w:rPr>
                <w:rFonts w:ascii="Arial" w:hAnsi="Arial" w:cs="Arial"/>
                <w:sz w:val="20"/>
                <w:szCs w:val="20"/>
              </w:rPr>
            </w:pPr>
          </w:p>
        </w:tc>
      </w:tr>
    </w:tbl>
    <w:p w:rsidR="00BA76EA" w:rsidRDefault="00BA76EA" w:rsidP="00BA76EA"/>
    <w:p w:rsidR="00CD506A" w:rsidRPr="004A4ECA" w:rsidRDefault="00CD506A" w:rsidP="00BA76EA"/>
    <w:p w:rsidR="00BA76EA" w:rsidRPr="004A4ECA" w:rsidRDefault="00BA76EA" w:rsidP="00B956E1">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Calcolo del contributo di costruzione</w:t>
      </w:r>
    </w:p>
    <w:tbl>
      <w:tblPr>
        <w:tblW w:w="10349" w:type="dxa"/>
        <w:tblInd w:w="-318" w:type="dxa"/>
        <w:tblLayout w:type="fixed"/>
        <w:tblLook w:val="0000"/>
      </w:tblPr>
      <w:tblGrid>
        <w:gridCol w:w="10349"/>
      </w:tblGrid>
      <w:tr w:rsidR="00BA76EA" w:rsidRPr="004A4ECA" w:rsidTr="00B956E1">
        <w:trPr>
          <w:trHeight w:val="1643"/>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spacing w:after="120"/>
              <w:rPr>
                <w:rFonts w:ascii="Times New Roman" w:hAnsi="Times New Roman"/>
                <w:sz w:val="20"/>
                <w:szCs w:val="20"/>
              </w:rPr>
            </w:pPr>
            <w:r w:rsidRPr="004A4ECA">
              <w:rPr>
                <w:rFonts w:ascii="Arial" w:hAnsi="Arial" w:cs="Arial"/>
                <w:b/>
                <w:bCs/>
                <w:sz w:val="20"/>
                <w:szCs w:val="20"/>
              </w:rPr>
              <w:t>che l’intervento da realizzare</w:t>
            </w:r>
          </w:p>
          <w:p w:rsidR="00B956E1" w:rsidRPr="004A4ECA" w:rsidRDefault="00BA76EA" w:rsidP="00A22354">
            <w:pPr>
              <w:tabs>
                <w:tab w:val="left" w:pos="1027"/>
              </w:tabs>
              <w:ind w:left="744" w:hanging="426"/>
              <w:rPr>
                <w:rFonts w:ascii="Arial" w:hAnsi="Arial" w:cs="Arial"/>
                <w:sz w:val="20"/>
                <w:szCs w:val="20"/>
              </w:rPr>
            </w:pPr>
            <w:r w:rsidRPr="004A4ECA">
              <w:rPr>
                <w:rFonts w:ascii="Arial" w:hAnsi="Arial" w:cs="Arial"/>
                <w:b/>
                <w:color w:val="A6A6A6" w:themeColor="background1" w:themeShade="A6"/>
                <w:sz w:val="20"/>
                <w:szCs w:val="20"/>
              </w:rPr>
              <w:t>g.1</w:t>
            </w:r>
            <w:r w:rsidR="00A22354">
              <w:rPr>
                <w:rFonts w:ascii="Arial" w:hAnsi="Arial" w:cs="Arial"/>
                <w:sz w:val="20"/>
                <w:szCs w:val="20"/>
              </w:rPr>
              <w:tab/>
            </w:r>
            <w:r w:rsidR="00B956E1" w:rsidRPr="004A4ECA">
              <w:rPr>
                <w:rFonts w:ascii="Wingdings" w:hAnsi="Wingdings"/>
                <w:sz w:val="20"/>
                <w:szCs w:val="20"/>
              </w:rPr>
              <w:t></w:t>
            </w:r>
            <w:r w:rsidR="00B956E1" w:rsidRPr="004A4ECA">
              <w:rPr>
                <w:rFonts w:ascii="Arial" w:hAnsi="Arial" w:cs="Arial"/>
                <w:sz w:val="20"/>
                <w:szCs w:val="20"/>
              </w:rPr>
              <w:tab/>
            </w:r>
            <w:r w:rsidRPr="004A4ECA">
              <w:rPr>
                <w:rFonts w:ascii="Arial" w:hAnsi="Arial" w:cs="Arial"/>
                <w:bCs/>
                <w:sz w:val="20"/>
                <w:szCs w:val="20"/>
              </w:rPr>
              <w:t>è a titolo gratuito</w:t>
            </w:r>
            <w:r w:rsidRPr="004A4ECA">
              <w:rPr>
                <w:rFonts w:ascii="Arial" w:hAnsi="Arial" w:cs="Arial"/>
                <w:sz w:val="20"/>
                <w:szCs w:val="20"/>
              </w:rPr>
              <w:t xml:space="preserve">, ai sensi della seguente </w:t>
            </w:r>
            <w:r w:rsidR="00B956E1" w:rsidRPr="004A4ECA">
              <w:rPr>
                <w:rFonts w:ascii="Arial" w:hAnsi="Arial" w:cs="Arial"/>
                <w:sz w:val="20"/>
                <w:szCs w:val="20"/>
              </w:rPr>
              <w:t>normativa______________________________</w:t>
            </w:r>
          </w:p>
          <w:p w:rsidR="00B956E1" w:rsidRPr="004A4ECA" w:rsidRDefault="00B956E1" w:rsidP="00B956E1">
            <w:pPr>
              <w:tabs>
                <w:tab w:val="left" w:pos="1027"/>
              </w:tabs>
              <w:ind w:left="714" w:hanging="396"/>
              <w:rPr>
                <w:rFonts w:ascii="Arial" w:hAnsi="Arial" w:cs="Arial"/>
                <w:b/>
                <w:color w:val="A6A6A6" w:themeColor="background1" w:themeShade="A6"/>
                <w:sz w:val="20"/>
                <w:szCs w:val="20"/>
              </w:rPr>
            </w:pPr>
          </w:p>
          <w:p w:rsidR="00BA76EA" w:rsidRPr="004A4ECA" w:rsidRDefault="00B956E1" w:rsidP="00B956E1">
            <w:pPr>
              <w:tabs>
                <w:tab w:val="left" w:pos="1027"/>
              </w:tabs>
              <w:ind w:left="714" w:hanging="396"/>
              <w:rPr>
                <w:rFonts w:ascii="Arial" w:hAnsi="Arial" w:cs="Arial"/>
                <w:sz w:val="20"/>
                <w:szCs w:val="20"/>
              </w:rPr>
            </w:pPr>
            <w:r w:rsidRPr="004A4ECA">
              <w:rPr>
                <w:rFonts w:ascii="Arial" w:hAnsi="Arial" w:cs="Arial"/>
                <w:b/>
                <w:color w:val="A6A6A6" w:themeColor="background1" w:themeShade="A6"/>
                <w:sz w:val="20"/>
                <w:szCs w:val="20"/>
              </w:rPr>
              <w:t>g.2</w:t>
            </w:r>
            <w:r w:rsidR="00A22354">
              <w:rPr>
                <w:rFonts w:ascii="Arial" w:hAnsi="Arial" w:cs="Arial"/>
                <w:sz w:val="20"/>
                <w:szCs w:val="20"/>
              </w:rPr>
              <w:tab/>
            </w:r>
            <w:r w:rsidRPr="004A4ECA">
              <w:rPr>
                <w:rFonts w:ascii="Wingdings" w:hAnsi="Wingdings"/>
                <w:sz w:val="20"/>
                <w:szCs w:val="20"/>
              </w:rPr>
              <w:t></w:t>
            </w:r>
            <w:r w:rsidRPr="004A4ECA">
              <w:rPr>
                <w:rFonts w:ascii="Arial" w:hAnsi="Arial" w:cs="Arial"/>
                <w:sz w:val="20"/>
                <w:szCs w:val="20"/>
              </w:rPr>
              <w:tab/>
            </w:r>
            <w:r w:rsidR="000208AF" w:rsidRPr="004A4ECA">
              <w:rPr>
                <w:rFonts w:ascii="Arial" w:hAnsi="Arial" w:cs="Arial"/>
                <w:bCs/>
                <w:sz w:val="20"/>
                <w:szCs w:val="20"/>
              </w:rPr>
              <w:t>è a titolo oneroso e pertanto:</w:t>
            </w:r>
          </w:p>
          <w:p w:rsidR="000208AF"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g.2.1.</w:t>
            </w:r>
            <w:r w:rsidR="00603470" w:rsidRPr="004A4ECA">
              <w:rPr>
                <w:rFonts w:ascii="Arial" w:hAnsi="Arial" w:cs="Arial"/>
                <w:b/>
                <w:color w:val="A6A6A6" w:themeColor="background1" w:themeShade="A6"/>
                <w:sz w:val="20"/>
                <w:szCs w:val="20"/>
              </w:rPr>
              <w:t xml:space="preserve"> </w:t>
            </w:r>
            <w:r w:rsidR="00B956E1"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Cs/>
                <w:sz w:val="20"/>
                <w:szCs w:val="20"/>
              </w:rPr>
              <w:t xml:space="preserve">chiede allo Sportello unico di effettuare il calcolo del contributo di costruzione e a tal fine allega la documentazione tecnica necessaria alla sua determinazione </w:t>
            </w:r>
          </w:p>
          <w:p w:rsidR="00BA76EA" w:rsidRPr="004A4ECA" w:rsidRDefault="00BA76EA" w:rsidP="000208AF">
            <w:pPr>
              <w:spacing w:after="120"/>
              <w:ind w:left="1878" w:hanging="801"/>
              <w:jc w:val="both"/>
              <w:rPr>
                <w:rFonts w:ascii="Arial" w:hAnsi="Arial" w:cs="Arial"/>
                <w:sz w:val="20"/>
                <w:szCs w:val="20"/>
              </w:rPr>
            </w:pPr>
            <w:r w:rsidRPr="004A4ECA">
              <w:rPr>
                <w:rFonts w:ascii="Arial" w:hAnsi="Arial" w:cs="Arial"/>
                <w:b/>
                <w:color w:val="A6A6A6" w:themeColor="background1" w:themeShade="A6"/>
                <w:sz w:val="20"/>
                <w:szCs w:val="20"/>
              </w:rPr>
              <w:t>g.2.2.</w:t>
            </w:r>
            <w:r w:rsidRPr="004A4ECA">
              <w:rPr>
                <w:rFonts w:ascii="Arial" w:hAnsi="Arial" w:cs="Arial"/>
                <w:sz w:val="20"/>
                <w:szCs w:val="20"/>
              </w:rPr>
              <w:t xml:space="preserve"> </w:t>
            </w:r>
            <w:r w:rsidR="00B956E1" w:rsidRPr="004A4ECA">
              <w:rPr>
                <w:rFonts w:ascii="Wingdings" w:hAnsi="Wingdings"/>
                <w:sz w:val="20"/>
                <w:szCs w:val="20"/>
              </w:rPr>
              <w:t></w:t>
            </w:r>
            <w:r w:rsidR="00603470" w:rsidRPr="004A4ECA">
              <w:rPr>
                <w:rFonts w:ascii="Wingdings" w:hAnsi="Wingdings"/>
                <w:sz w:val="20"/>
                <w:szCs w:val="20"/>
              </w:rPr>
              <w:t></w:t>
            </w:r>
            <w:r w:rsidRPr="004A4ECA">
              <w:rPr>
                <w:rFonts w:ascii="Arial" w:hAnsi="Arial" w:cs="Arial"/>
                <w:bCs/>
                <w:sz w:val="20"/>
                <w:szCs w:val="20"/>
              </w:rPr>
              <w:t>allega il prospetto di calcolo preventivo del contributo di costruzione a firma del tecnico abilitato</w:t>
            </w:r>
          </w:p>
          <w:p w:rsidR="00BA76EA" w:rsidRPr="004A4ECA" w:rsidRDefault="00BA76EA" w:rsidP="00A27655">
            <w:pPr>
              <w:rPr>
                <w:rFonts w:ascii="Arial" w:hAnsi="Arial" w:cs="Arial"/>
                <w:bCs/>
                <w:sz w:val="20"/>
                <w:szCs w:val="20"/>
              </w:rPr>
            </w:pPr>
          </w:p>
          <w:p w:rsidR="00BA76EA" w:rsidRPr="004A4ECA" w:rsidRDefault="000208AF" w:rsidP="00A22354">
            <w:pPr>
              <w:tabs>
                <w:tab w:val="left" w:pos="744"/>
              </w:tabs>
              <w:ind w:firstLine="318"/>
              <w:rPr>
                <w:rFonts w:ascii="Arial" w:hAnsi="Arial" w:cs="Arial"/>
                <w:sz w:val="20"/>
                <w:szCs w:val="20"/>
              </w:rPr>
            </w:pPr>
            <w:r w:rsidRPr="004A4ECA">
              <w:rPr>
                <w:rFonts w:ascii="Arial" w:hAnsi="Arial" w:cs="Arial"/>
                <w:b/>
                <w:color w:val="A6A6A6" w:themeColor="background1" w:themeShade="A6"/>
                <w:sz w:val="20"/>
                <w:szCs w:val="20"/>
              </w:rPr>
              <w:t>g.3</w:t>
            </w:r>
            <w:r w:rsidR="00A22354">
              <w:rPr>
                <w:rFonts w:ascii="Arial" w:hAnsi="Arial" w:cs="Arial"/>
                <w:sz w:val="20"/>
                <w:szCs w:val="20"/>
              </w:rPr>
              <w:tab/>
            </w:r>
            <w:r w:rsidRPr="004A4ECA">
              <w:rPr>
                <w:rFonts w:ascii="Wingdings" w:hAnsi="Wingdings"/>
                <w:sz w:val="20"/>
                <w:szCs w:val="20"/>
              </w:rPr>
              <w:t></w:t>
            </w:r>
            <w:r w:rsidR="00A22354">
              <w:rPr>
                <w:rFonts w:ascii="Arial" w:hAnsi="Arial" w:cs="Arial"/>
                <w:sz w:val="20"/>
                <w:szCs w:val="20"/>
              </w:rPr>
              <w:t xml:space="preserve">  </w:t>
            </w:r>
            <w:r w:rsidR="00BA76EA" w:rsidRPr="004A4ECA">
              <w:rPr>
                <w:rFonts w:ascii="Arial" w:hAnsi="Arial" w:cs="Arial"/>
                <w:bCs/>
                <w:sz w:val="20"/>
                <w:szCs w:val="20"/>
              </w:rPr>
              <w:t>Quanto al versamento del contributo dovuto:</w:t>
            </w:r>
          </w:p>
          <w:p w:rsidR="00BA76EA" w:rsidRPr="004A4ECA" w:rsidRDefault="00BA76EA" w:rsidP="00A22354">
            <w:pPr>
              <w:spacing w:after="120"/>
              <w:ind w:left="1878" w:hanging="801"/>
              <w:jc w:val="both"/>
              <w:rPr>
                <w:rFonts w:ascii="Arial" w:hAnsi="Arial" w:cs="Arial"/>
                <w:bCs/>
                <w:sz w:val="20"/>
                <w:szCs w:val="20"/>
              </w:rPr>
            </w:pPr>
            <w:r w:rsidRPr="004A4ECA">
              <w:rPr>
                <w:rFonts w:ascii="Arial" w:hAnsi="Arial" w:cs="Arial"/>
                <w:b/>
                <w:color w:val="A6A6A6" w:themeColor="background1" w:themeShade="A6"/>
                <w:sz w:val="20"/>
                <w:szCs w:val="20"/>
              </w:rPr>
              <w:t>g.3.1.</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allega l’attestazione del completo versamento del contributo dovuto</w:t>
            </w:r>
          </w:p>
          <w:p w:rsidR="000208AF" w:rsidRPr="004A4ECA" w:rsidRDefault="00BA76EA" w:rsidP="00A22354">
            <w:pPr>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g.3.2.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riserva di trasmettere prima dell’inizio dei lavori l’attestazion</w:t>
            </w:r>
            <w:r w:rsidR="000208AF" w:rsidRPr="004A4ECA">
              <w:rPr>
                <w:rFonts w:ascii="Arial" w:hAnsi="Arial" w:cs="Arial"/>
                <w:bCs/>
                <w:sz w:val="20"/>
                <w:szCs w:val="20"/>
              </w:rPr>
              <w:t>e del completo versamento del contributo dovuto</w:t>
            </w:r>
          </w:p>
          <w:p w:rsidR="00BA76EA" w:rsidRPr="004A4ECA" w:rsidRDefault="00BA76EA" w:rsidP="00A22354">
            <w:pPr>
              <w:ind w:left="1876" w:firstLine="143"/>
              <w:jc w:val="both"/>
              <w:rPr>
                <w:rFonts w:ascii="Arial" w:hAnsi="Arial" w:cs="Arial"/>
                <w:bCs/>
                <w:i/>
                <w:sz w:val="20"/>
                <w:szCs w:val="20"/>
              </w:rPr>
            </w:pPr>
            <w:r w:rsidRPr="004A4ECA">
              <w:rPr>
                <w:rFonts w:ascii="Arial" w:hAnsi="Arial" w:cs="Arial"/>
                <w:i/>
                <w:color w:val="A6A6A6" w:themeColor="background1" w:themeShade="A6"/>
                <w:sz w:val="20"/>
                <w:szCs w:val="20"/>
              </w:rPr>
              <w:t>(nel caso di SCIA condizionata)</w:t>
            </w:r>
          </w:p>
          <w:p w:rsidR="00BA76EA" w:rsidRPr="004A4ECA" w:rsidRDefault="00BA76EA" w:rsidP="00A22354">
            <w:pPr>
              <w:spacing w:before="120" w:after="120"/>
              <w:ind w:left="2019" w:hanging="942"/>
              <w:jc w:val="both"/>
              <w:rPr>
                <w:rFonts w:ascii="Arial" w:hAnsi="Arial" w:cs="Arial"/>
                <w:bCs/>
                <w:sz w:val="20"/>
                <w:szCs w:val="20"/>
              </w:rPr>
            </w:pPr>
            <w:r w:rsidRPr="004A4ECA">
              <w:rPr>
                <w:rFonts w:ascii="Arial" w:hAnsi="Arial" w:cs="Arial"/>
                <w:b/>
                <w:color w:val="A6A6A6" w:themeColor="background1" w:themeShade="A6"/>
                <w:sz w:val="20"/>
                <w:szCs w:val="20"/>
              </w:rPr>
              <w:t xml:space="preserve">g.3.3. </w:t>
            </w:r>
            <w:r w:rsidR="000208AF" w:rsidRPr="004A4ECA">
              <w:rPr>
                <w:rFonts w:ascii="Wingdings" w:hAnsi="Wingdings"/>
                <w:sz w:val="20"/>
                <w:szCs w:val="20"/>
              </w:rPr>
              <w:t></w:t>
            </w:r>
            <w:r w:rsidRPr="004A4ECA">
              <w:rPr>
                <w:rFonts w:ascii="Arial" w:hAnsi="Arial" w:cs="Arial"/>
                <w:b/>
                <w:color w:val="A6A6A6" w:themeColor="background1" w:themeShade="A6"/>
                <w:sz w:val="20"/>
                <w:szCs w:val="20"/>
              </w:rPr>
              <w:t xml:space="preserve"> </w:t>
            </w:r>
            <w:r w:rsidRPr="004A4ECA">
              <w:rPr>
                <w:rFonts w:ascii="Arial" w:hAnsi="Arial" w:cs="Arial"/>
                <w:bCs/>
                <w:sz w:val="20"/>
                <w:szCs w:val="20"/>
              </w:rPr>
              <w:t>chiede la rateizzazione del contributo di costruzione secondo le modalità e le garanzie stabilite</w:t>
            </w:r>
            <w:r w:rsidR="000208AF" w:rsidRPr="004A4ECA">
              <w:rPr>
                <w:rFonts w:ascii="Arial" w:hAnsi="Arial" w:cs="Arial"/>
                <w:bCs/>
                <w:sz w:val="20"/>
                <w:szCs w:val="20"/>
              </w:rPr>
              <w:t xml:space="preserve"> </w:t>
            </w:r>
            <w:r w:rsidRPr="004A4ECA">
              <w:rPr>
                <w:rFonts w:ascii="Arial" w:hAnsi="Arial" w:cs="Arial"/>
                <w:bCs/>
                <w:sz w:val="20"/>
                <w:szCs w:val="20"/>
              </w:rPr>
              <w:t>dal Comune</w:t>
            </w:r>
          </w:p>
          <w:p w:rsidR="00BA76EA" w:rsidRPr="004A4ECA" w:rsidRDefault="00BA76EA" w:rsidP="00A22354">
            <w:pPr>
              <w:spacing w:before="120" w:after="120"/>
              <w:ind w:left="2019" w:hanging="992"/>
              <w:jc w:val="both"/>
              <w:rPr>
                <w:rFonts w:ascii="Arial" w:hAnsi="Arial" w:cs="Arial"/>
                <w:b/>
                <w:color w:val="A6A6A6" w:themeColor="background1" w:themeShade="A6"/>
              </w:rPr>
            </w:pPr>
            <w:r w:rsidRPr="004A4ECA">
              <w:rPr>
                <w:rFonts w:ascii="Arial" w:hAnsi="Arial" w:cs="Arial"/>
                <w:b/>
                <w:color w:val="A6A6A6" w:themeColor="background1" w:themeShade="A6"/>
                <w:sz w:val="20"/>
                <w:szCs w:val="20"/>
              </w:rPr>
              <w:t>g.3.4.</w:t>
            </w:r>
            <w:r w:rsidR="000208AF" w:rsidRPr="004A4ECA">
              <w:rPr>
                <w:rFonts w:ascii="Arial" w:hAnsi="Arial" w:cs="Arial"/>
                <w:b/>
                <w:color w:val="A6A6A6" w:themeColor="background1" w:themeShade="A6"/>
                <w:sz w:val="20"/>
                <w:szCs w:val="20"/>
              </w:rPr>
              <w:t xml:space="preserve"> </w:t>
            </w:r>
            <w:r w:rsidR="000208AF" w:rsidRPr="004A4ECA">
              <w:rPr>
                <w:rFonts w:ascii="Wingdings" w:hAnsi="Wingdings"/>
                <w:sz w:val="20"/>
                <w:szCs w:val="20"/>
              </w:rPr>
              <w:t></w:t>
            </w:r>
            <w:r w:rsidR="000208AF" w:rsidRPr="004A4ECA">
              <w:rPr>
                <w:rFonts w:ascii="Arial" w:hAnsi="Arial" w:cs="Arial"/>
                <w:b/>
                <w:color w:val="A6A6A6" w:themeColor="background1" w:themeShade="A6"/>
                <w:sz w:val="20"/>
                <w:szCs w:val="20"/>
              </w:rPr>
              <w:t xml:space="preserve"> </w:t>
            </w:r>
            <w:r w:rsidRPr="004A4ECA">
              <w:rPr>
                <w:rFonts w:ascii="Arial" w:hAnsi="Arial" w:cs="Arial"/>
                <w:bCs/>
                <w:sz w:val="20"/>
                <w:szCs w:val="20"/>
              </w:rPr>
              <w:t>si impegna a corrispondere il costo di costruzione i</w:t>
            </w:r>
            <w:r w:rsidR="000208AF" w:rsidRPr="004A4ECA">
              <w:rPr>
                <w:rFonts w:ascii="Arial" w:hAnsi="Arial" w:cs="Arial"/>
                <w:bCs/>
                <w:sz w:val="20"/>
                <w:szCs w:val="20"/>
              </w:rPr>
              <w:t xml:space="preserve">n corso di esecuzione </w:t>
            </w:r>
            <w:r w:rsidRPr="004A4ECA">
              <w:rPr>
                <w:rFonts w:ascii="Arial" w:hAnsi="Arial" w:cs="Arial"/>
                <w:bCs/>
                <w:sz w:val="20"/>
                <w:szCs w:val="20"/>
              </w:rPr>
              <w:t>delle opere, con le modalità e le garanzie stabilite dal Comune</w:t>
            </w:r>
            <w:r w:rsidRPr="004A4ECA">
              <w:rPr>
                <w:rFonts w:ascii="Arial" w:hAnsi="Arial" w:cs="Arial"/>
                <w:b/>
                <w:color w:val="A6A6A6" w:themeColor="background1" w:themeShade="A6"/>
                <w:sz w:val="22"/>
                <w:szCs w:val="22"/>
              </w:rPr>
              <w:t xml:space="preserve"> </w:t>
            </w:r>
          </w:p>
        </w:tc>
      </w:tr>
    </w:tbl>
    <w:p w:rsidR="00D945B1" w:rsidRPr="004A4ECA" w:rsidRDefault="00D945B1"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Tecnici incaricati </w:t>
      </w:r>
    </w:p>
    <w:tbl>
      <w:tblPr>
        <w:tblW w:w="10349" w:type="dxa"/>
        <w:tblInd w:w="-318" w:type="dxa"/>
        <w:tblLayout w:type="fixed"/>
        <w:tblLook w:val="0000"/>
      </w:tblPr>
      <w:tblGrid>
        <w:gridCol w:w="10349"/>
      </w:tblGrid>
      <w:tr w:rsidR="00BA76EA" w:rsidRPr="004A4ECA" w:rsidTr="00BB468F">
        <w:trPr>
          <w:trHeight w:val="104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76EA" w:rsidRPr="004A4ECA" w:rsidRDefault="00BA76EA" w:rsidP="00D945B1">
            <w:pPr>
              <w:spacing w:before="120" w:line="360" w:lineRule="auto"/>
              <w:jc w:val="both"/>
              <w:rPr>
                <w:rFonts w:ascii="Arial" w:hAnsi="Arial" w:cs="Arial"/>
                <w:sz w:val="20"/>
                <w:szCs w:val="20"/>
              </w:rPr>
            </w:pPr>
            <w:r w:rsidRPr="004A4ECA">
              <w:rPr>
                <w:rFonts w:ascii="Arial" w:hAnsi="Arial" w:cs="Arial"/>
                <w:b/>
                <w:sz w:val="20"/>
                <w:szCs w:val="20"/>
              </w:rPr>
              <w:t>di aver incaricato, in qualità di progettista/i, il/i tecnico/i indicato/i alla sezione 2 dell’allegato “</w:t>
            </w:r>
            <w:r w:rsidRPr="004A4ECA">
              <w:rPr>
                <w:rFonts w:ascii="Arial" w:hAnsi="Arial" w:cs="Arial"/>
                <w:b/>
                <w:smallCaps/>
                <w:sz w:val="20"/>
                <w:szCs w:val="20"/>
              </w:rPr>
              <w:t>Soggetti coinvolti</w:t>
            </w:r>
            <w:r w:rsidRPr="004A4ECA">
              <w:rPr>
                <w:rFonts w:ascii="Arial" w:hAnsi="Arial" w:cs="Arial"/>
                <w:b/>
                <w:sz w:val="20"/>
                <w:szCs w:val="20"/>
              </w:rPr>
              <w:t xml:space="preserve">” e dichiara inoltre </w:t>
            </w:r>
          </w:p>
          <w:p w:rsidR="00BA76EA" w:rsidRPr="004A4ECA" w:rsidRDefault="00D945B1" w:rsidP="00A22354">
            <w:pPr>
              <w:numPr>
                <w:ilvl w:val="0"/>
                <w:numId w:val="25"/>
              </w:numPr>
              <w:tabs>
                <w:tab w:val="left" w:pos="744"/>
              </w:tabs>
              <w:suppressAutoHyphens/>
              <w:spacing w:before="120"/>
              <w:ind w:left="1027" w:hanging="667"/>
              <w:jc w:val="both"/>
              <w:rPr>
                <w:rFonts w:ascii="Arial" w:hAnsi="Arial" w:cs="Arial"/>
                <w:sz w:val="20"/>
                <w:szCs w:val="20"/>
              </w:rPr>
            </w:pPr>
            <w:r w:rsidRPr="004A4ECA">
              <w:rPr>
                <w:rFonts w:ascii="Wingdings" w:hAnsi="Wingdings"/>
                <w:sz w:val="20"/>
                <w:szCs w:val="20"/>
              </w:rPr>
              <w:lastRenderedPageBreak/>
              <w:t></w:t>
            </w:r>
            <w:r w:rsidR="00BA76EA" w:rsidRPr="004A4ECA">
              <w:rPr>
                <w:rFonts w:ascii="Arial" w:hAnsi="Arial" w:cs="Arial"/>
                <w:sz w:val="20"/>
                <w:szCs w:val="20"/>
              </w:rPr>
              <w:tab/>
              <w:t>di aver incaricato, in qualità di direttori dei lavori e di altri tecnici, i soggetti indicati alla sezione 2 dell’allegato</w:t>
            </w:r>
            <w:r w:rsidR="00BA76EA" w:rsidRPr="004A4ECA">
              <w:rPr>
                <w:rFonts w:ascii="Arial" w:hAnsi="Arial" w:cs="Arial"/>
                <w:b/>
                <w:sz w:val="20"/>
                <w:szCs w:val="20"/>
              </w:rPr>
              <w:t xml:space="preserve"> “</w:t>
            </w:r>
            <w:r w:rsidR="00BA76EA" w:rsidRPr="004A4ECA">
              <w:rPr>
                <w:rFonts w:ascii="Arial" w:hAnsi="Arial" w:cs="Arial"/>
                <w:b/>
                <w:smallCaps/>
                <w:sz w:val="20"/>
                <w:szCs w:val="20"/>
              </w:rPr>
              <w:t>Soggetti coinvolti</w:t>
            </w:r>
            <w:r w:rsidR="00BA76EA" w:rsidRPr="004A4ECA">
              <w:rPr>
                <w:rFonts w:ascii="Arial" w:hAnsi="Arial" w:cs="Arial"/>
                <w:b/>
                <w:sz w:val="20"/>
                <w:szCs w:val="20"/>
              </w:rPr>
              <w:t>”</w:t>
            </w:r>
          </w:p>
          <w:p w:rsidR="00BA76EA" w:rsidRPr="004A4ECA" w:rsidRDefault="00D945B1" w:rsidP="00A22354">
            <w:pPr>
              <w:numPr>
                <w:ilvl w:val="0"/>
                <w:numId w:val="25"/>
              </w:numPr>
              <w:tabs>
                <w:tab w:val="left" w:pos="1027"/>
              </w:tabs>
              <w:suppressAutoHyphens/>
              <w:spacing w:before="120" w:after="120" w:line="360" w:lineRule="auto"/>
              <w:ind w:left="744" w:hanging="385"/>
              <w:jc w:val="both"/>
              <w:rPr>
                <w:sz w:val="20"/>
                <w:szCs w:val="20"/>
              </w:rPr>
            </w:pPr>
            <w:r w:rsidRPr="004A4ECA">
              <w:rPr>
                <w:rFonts w:ascii="Wingdings" w:hAnsi="Wingdings"/>
                <w:sz w:val="20"/>
                <w:szCs w:val="20"/>
              </w:rPr>
              <w:t></w:t>
            </w:r>
            <w:r w:rsidR="00BA76EA" w:rsidRPr="004A4ECA">
              <w:rPr>
                <w:rFonts w:ascii="Arial" w:hAnsi="Arial" w:cs="Arial"/>
                <w:sz w:val="20"/>
                <w:szCs w:val="20"/>
              </w:rPr>
              <w:tab/>
              <w:t xml:space="preserve">che il/i direttore/i dei lavori e gli altri tecnici incaricati saranno individuati prima dell’inizio dei lavori </w:t>
            </w:r>
          </w:p>
        </w:tc>
      </w:tr>
    </w:tbl>
    <w:p w:rsidR="00BA76EA" w:rsidRPr="004A4ECA" w:rsidRDefault="00BA76EA" w:rsidP="00BA76EA">
      <w:pPr>
        <w:rPr>
          <w:rFonts w:ascii="Arial" w:hAnsi="Arial" w:cs="Arial"/>
        </w:rPr>
      </w:pPr>
    </w:p>
    <w:p w:rsidR="00D945B1" w:rsidRPr="004A4ECA" w:rsidRDefault="00D945B1" w:rsidP="00BA76EA">
      <w:pPr>
        <w:rPr>
          <w:rFonts w:ascii="Arial" w:hAnsi="Arial" w:cs="Arial"/>
        </w:rPr>
      </w:pPr>
    </w:p>
    <w:p w:rsidR="00BA76EA" w:rsidRPr="004A4ECA" w:rsidRDefault="00BA76EA" w:rsidP="00BA76EA">
      <w:pPr>
        <w:numPr>
          <w:ilvl w:val="0"/>
          <w:numId w:val="33"/>
        </w:numPr>
        <w:tabs>
          <w:tab w:val="clear" w:pos="360"/>
          <w:tab w:val="num" w:pos="0"/>
        </w:tabs>
        <w:suppressAutoHyphens/>
        <w:spacing w:before="120" w:after="120"/>
        <w:ind w:left="357" w:hanging="783"/>
        <w:jc w:val="both"/>
        <w:rPr>
          <w:rFonts w:ascii="Arial" w:hAnsi="Arial" w:cs="Arial"/>
          <w:b/>
          <w:color w:val="808080"/>
          <w:sz w:val="22"/>
          <w:szCs w:val="22"/>
        </w:rPr>
      </w:pPr>
      <w:r w:rsidRPr="004A4ECA">
        <w:rPr>
          <w:rFonts w:ascii="Arial" w:hAnsi="Arial" w:cs="Arial"/>
          <w:b/>
          <w:color w:val="808080"/>
          <w:sz w:val="22"/>
          <w:szCs w:val="22"/>
        </w:rPr>
        <w:t xml:space="preserve">Impresa esecutrice dei lavori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349" w:type="dxa"/>
        <w:tblInd w:w="-318" w:type="dxa"/>
        <w:tblLayout w:type="fixed"/>
        <w:tblLook w:val="0000"/>
      </w:tblPr>
      <w:tblGrid>
        <w:gridCol w:w="10349"/>
      </w:tblGrid>
      <w:tr w:rsidR="00BA76EA" w:rsidRPr="004A4ECA" w:rsidTr="00D945B1">
        <w:trPr>
          <w:trHeight w:val="493"/>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76EA" w:rsidRPr="004A4ECA" w:rsidRDefault="00BA76EA" w:rsidP="00A27655">
            <w:pPr>
              <w:snapToGrid w:val="0"/>
              <w:ind w:left="708"/>
              <w:rPr>
                <w:rFonts w:ascii="Arial" w:hAnsi="Arial" w:cs="Arial"/>
                <w:sz w:val="20"/>
                <w:szCs w:val="20"/>
              </w:rPr>
            </w:pPr>
          </w:p>
          <w:p w:rsidR="00BA76EA" w:rsidRPr="004A4ECA" w:rsidRDefault="00BA76EA" w:rsidP="00845731">
            <w:pPr>
              <w:numPr>
                <w:ilvl w:val="0"/>
                <w:numId w:val="26"/>
              </w:numPr>
              <w:tabs>
                <w:tab w:val="left" w:pos="744"/>
              </w:tabs>
              <w:suppressAutoHyphens/>
              <w:spacing w:after="120"/>
              <w:ind w:left="1027" w:hanging="425"/>
              <w:jc w:val="both"/>
              <w:rPr>
                <w:rFonts w:ascii="Wingdings" w:hAnsi="Wingdings"/>
                <w:sz w:val="20"/>
                <w:szCs w:val="20"/>
              </w:rPr>
            </w:pPr>
            <w:r w:rsidRPr="004A4ECA">
              <w:rPr>
                <w:rFonts w:ascii="Wingdings" w:hAnsi="Wingdings"/>
                <w:sz w:val="20"/>
                <w:szCs w:val="20"/>
              </w:rPr>
              <w:t></w:t>
            </w:r>
            <w:r w:rsidR="00845731">
              <w:rPr>
                <w:rFonts w:ascii="Arial" w:hAnsi="Arial" w:cs="Arial"/>
                <w:sz w:val="20"/>
                <w:szCs w:val="20"/>
              </w:rPr>
              <w:t xml:space="preserve"> </w:t>
            </w:r>
            <w:r w:rsidR="00D945B1" w:rsidRPr="004A4ECA">
              <w:rPr>
                <w:rFonts w:ascii="Arial" w:hAnsi="Arial" w:cs="Arial"/>
                <w:sz w:val="20"/>
                <w:szCs w:val="20"/>
              </w:rPr>
              <w:t>che i lavori sono eseguiti/</w:t>
            </w:r>
            <w:r w:rsidRPr="004A4ECA">
              <w:rPr>
                <w:rFonts w:ascii="Arial" w:hAnsi="Arial" w:cs="Arial"/>
                <w:sz w:val="20"/>
                <w:szCs w:val="20"/>
              </w:rPr>
              <w:t xml:space="preserve">sono stati eseguiti dalla/e impresa/e indicata/e alla sezione 3 dell’allegato </w:t>
            </w:r>
            <w:r w:rsidRPr="004A4ECA">
              <w:rPr>
                <w:rFonts w:ascii="Arial" w:hAnsi="Arial" w:cs="Arial"/>
                <w:b/>
                <w:sz w:val="20"/>
                <w:szCs w:val="20"/>
              </w:rPr>
              <w:t>“</w:t>
            </w:r>
            <w:r w:rsidRPr="004A4ECA">
              <w:rPr>
                <w:rFonts w:ascii="Arial" w:hAnsi="Arial" w:cs="Arial"/>
                <w:b/>
                <w:smallCaps/>
                <w:sz w:val="20"/>
                <w:szCs w:val="20"/>
              </w:rPr>
              <w:t>Soggetti coinvolti</w:t>
            </w:r>
            <w:r w:rsidRPr="004A4ECA">
              <w:rPr>
                <w:rFonts w:ascii="Arial" w:hAnsi="Arial" w:cs="Arial"/>
                <w:b/>
                <w:sz w:val="20"/>
                <w:szCs w:val="20"/>
              </w:rPr>
              <w:t>”</w:t>
            </w:r>
          </w:p>
          <w:p w:rsidR="00BA76EA" w:rsidRPr="004A4ECA" w:rsidRDefault="00BA76EA" w:rsidP="00845731">
            <w:pPr>
              <w:numPr>
                <w:ilvl w:val="0"/>
                <w:numId w:val="26"/>
              </w:numPr>
              <w:tabs>
                <w:tab w:val="left" w:pos="744"/>
              </w:tabs>
              <w:suppressAutoHyphens/>
              <w:spacing w:after="120"/>
              <w:ind w:left="992" w:hanging="425"/>
              <w:jc w:val="both"/>
              <w:rPr>
                <w:rFonts w:ascii="Wingdings" w:hAnsi="Wingdings"/>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color w:val="000000"/>
                <w:sz w:val="20"/>
                <w:szCs w:val="20"/>
              </w:rPr>
              <w:t xml:space="preserve">che l’impresa esecutrice/imprese esecutrici dei lavori sarà/saranno individuata/e prima dell’inizio dei lavori </w:t>
            </w:r>
          </w:p>
          <w:p w:rsidR="00BA76EA" w:rsidRPr="004A4ECA" w:rsidRDefault="00BA76EA" w:rsidP="00845731">
            <w:pPr>
              <w:numPr>
                <w:ilvl w:val="0"/>
                <w:numId w:val="26"/>
              </w:numPr>
              <w:tabs>
                <w:tab w:val="left" w:pos="744"/>
              </w:tabs>
              <w:suppressAutoHyphens/>
              <w:ind w:left="1027" w:hanging="460"/>
              <w:jc w:val="both"/>
              <w:rPr>
                <w:rFonts w:ascii="Arial" w:hAnsi="Arial" w:cs="Arial"/>
                <w:sz w:val="20"/>
                <w:szCs w:val="20"/>
              </w:rPr>
            </w:pPr>
            <w:r w:rsidRPr="004A4ECA">
              <w:rPr>
                <w:rFonts w:ascii="Wingdings" w:hAnsi="Wingdings"/>
                <w:sz w:val="20"/>
                <w:szCs w:val="20"/>
              </w:rPr>
              <w:t></w:t>
            </w:r>
            <w:r w:rsidR="00845731">
              <w:rPr>
                <w:rFonts w:ascii="Wingdings" w:hAnsi="Wingdings"/>
                <w:sz w:val="20"/>
                <w:szCs w:val="20"/>
              </w:rPr>
              <w:t></w:t>
            </w:r>
            <w:r w:rsidRPr="004A4ECA">
              <w:rPr>
                <w:rFonts w:ascii="Arial" w:hAnsi="Arial" w:cs="Arial"/>
                <w:sz w:val="20"/>
                <w:szCs w:val="20"/>
              </w:rPr>
              <w:t xml:space="preserve">che, in quanto opere di modesta entità che non interessano le specifiche normative di settore, i lavori sono eseguiti / sono stati eseguiti in prima persona, senza alcun affidamento a ditte esterne </w:t>
            </w:r>
          </w:p>
          <w:p w:rsidR="00BA76EA" w:rsidRPr="004A4ECA" w:rsidRDefault="00BA76EA" w:rsidP="00A27655">
            <w:pPr>
              <w:rPr>
                <w:rFonts w:ascii="Arial" w:hAnsi="Arial" w:cs="Arial"/>
                <w:sz w:val="20"/>
                <w:szCs w:val="20"/>
              </w:rPr>
            </w:pPr>
          </w:p>
        </w:tc>
      </w:tr>
    </w:tbl>
    <w:p w:rsidR="00BA76EA" w:rsidRDefault="00BA76EA" w:rsidP="00BA76EA">
      <w:pPr>
        <w:rPr>
          <w:rFonts w:ascii="Arial" w:hAnsi="Arial" w:cs="Arial"/>
        </w:rPr>
      </w:pPr>
    </w:p>
    <w:p w:rsidR="00CD506A" w:rsidRPr="004A4ECA" w:rsidRDefault="00CD506A"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 xml:space="preserve">Rispetto degli obblighi in materia di salute e sicurezza nei luoghi di lavoro  </w:t>
      </w:r>
    </w:p>
    <w:tbl>
      <w:tblPr>
        <w:tblW w:w="10349" w:type="dxa"/>
        <w:tblInd w:w="-318" w:type="dxa"/>
        <w:tblLayout w:type="fixed"/>
        <w:tblLook w:val="0000"/>
      </w:tblPr>
      <w:tblGrid>
        <w:gridCol w:w="10349"/>
      </w:tblGrid>
      <w:tr w:rsidR="00BA76EA" w:rsidRPr="004A4ECA" w:rsidTr="00D945B1">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A27655">
            <w:pPr>
              <w:snapToGrid w:val="0"/>
              <w:rPr>
                <w:sz w:val="20"/>
                <w:szCs w:val="20"/>
              </w:rPr>
            </w:pPr>
          </w:p>
          <w:p w:rsidR="00BA76EA" w:rsidRPr="004A4ECA" w:rsidRDefault="00BA76EA" w:rsidP="00A27655">
            <w:pPr>
              <w:rPr>
                <w:rFonts w:ascii="Arial" w:hAnsi="Arial" w:cs="Arial"/>
                <w:b/>
                <w:sz w:val="20"/>
                <w:szCs w:val="20"/>
              </w:rPr>
            </w:pPr>
            <w:r w:rsidRPr="004A4ECA">
              <w:rPr>
                <w:rFonts w:ascii="Arial" w:hAnsi="Arial" w:cs="Arial"/>
                <w:b/>
                <w:sz w:val="20"/>
                <w:szCs w:val="20"/>
              </w:rPr>
              <w:t>che l’intervento:</w:t>
            </w:r>
          </w:p>
          <w:p w:rsidR="00BA76EA" w:rsidRPr="004A4ECA" w:rsidRDefault="00BA76EA" w:rsidP="00A27655">
            <w:pPr>
              <w:ind w:left="2844"/>
              <w:rPr>
                <w:rFonts w:ascii="Arial" w:hAnsi="Arial" w:cs="Arial"/>
                <w:sz w:val="20"/>
                <w:szCs w:val="20"/>
              </w:rPr>
            </w:pPr>
          </w:p>
          <w:p w:rsidR="00BA76EA" w:rsidRPr="004A4ECA" w:rsidRDefault="00BA76EA" w:rsidP="00845731">
            <w:pPr>
              <w:numPr>
                <w:ilvl w:val="2"/>
                <w:numId w:val="22"/>
              </w:numPr>
              <w:tabs>
                <w:tab w:val="left" w:pos="744"/>
              </w:tabs>
              <w:suppressAutoHyphens/>
              <w:spacing w:after="120"/>
              <w:ind w:left="993" w:hanging="709"/>
              <w:jc w:val="both"/>
              <w:rPr>
                <w:rFonts w:ascii="Arial" w:hAnsi="Arial" w:cs="Arial"/>
                <w:b/>
                <w:sz w:val="20"/>
                <w:szCs w:val="20"/>
              </w:rPr>
            </w:pPr>
            <w:r w:rsidRPr="004A4ECA">
              <w:rPr>
                <w:rFonts w:ascii="Wingdings" w:hAnsi="Wingdings"/>
                <w:sz w:val="20"/>
                <w:szCs w:val="20"/>
              </w:rPr>
              <w:t></w:t>
            </w:r>
            <w:r w:rsidRPr="004A4ECA">
              <w:rPr>
                <w:rFonts w:ascii="Arial" w:hAnsi="Arial" w:cs="Arial"/>
                <w:sz w:val="20"/>
                <w:szCs w:val="20"/>
              </w:rPr>
              <w:tab/>
            </w:r>
            <w:r w:rsidRPr="004A4ECA">
              <w:rPr>
                <w:rFonts w:ascii="Arial" w:hAnsi="Arial" w:cs="Arial"/>
                <w:b/>
                <w:sz w:val="20"/>
                <w:szCs w:val="20"/>
              </w:rPr>
              <w:t xml:space="preserve">non ricade </w:t>
            </w:r>
            <w:r w:rsidRPr="004A4ECA">
              <w:rPr>
                <w:rFonts w:ascii="Arial" w:hAnsi="Arial" w:cs="Arial"/>
                <w:sz w:val="20"/>
                <w:szCs w:val="20"/>
              </w:rPr>
              <w:t xml:space="preserve">nell’ambito di applicazione delle norme in materia di salute e sicurezza sul luogo di lavoro ( d.lgs. n. 81/2008) </w:t>
            </w:r>
          </w:p>
          <w:p w:rsidR="00BA76EA" w:rsidRPr="004A4ECA" w:rsidRDefault="00BA76EA" w:rsidP="00A27655">
            <w:pPr>
              <w:rPr>
                <w:rFonts w:ascii="Arial" w:hAnsi="Arial" w:cs="Arial"/>
                <w:b/>
                <w:sz w:val="20"/>
                <w:szCs w:val="20"/>
              </w:rPr>
            </w:pPr>
          </w:p>
          <w:p w:rsidR="00BA76EA" w:rsidRPr="004A4ECA" w:rsidRDefault="00BA76EA" w:rsidP="00845731">
            <w:pPr>
              <w:numPr>
                <w:ilvl w:val="2"/>
                <w:numId w:val="22"/>
              </w:numPr>
              <w:suppressAutoHyphens/>
              <w:ind w:left="744" w:hanging="460"/>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 e pertanto:</w:t>
            </w:r>
          </w:p>
          <w:p w:rsidR="00BA76EA" w:rsidRPr="004A4ECA" w:rsidRDefault="00BA76EA" w:rsidP="00A27655">
            <w:pPr>
              <w:ind w:left="2124"/>
              <w:rPr>
                <w:rFonts w:ascii="Arial" w:hAnsi="Arial" w:cs="Arial"/>
                <w:b/>
                <w:sz w:val="20"/>
                <w:szCs w:val="20"/>
              </w:rPr>
            </w:pPr>
          </w:p>
          <w:p w:rsidR="00BA76EA" w:rsidRPr="004A4ECA" w:rsidRDefault="00BA76EA" w:rsidP="00FB51FE">
            <w:pPr>
              <w:numPr>
                <w:ilvl w:val="0"/>
                <w:numId w:val="23"/>
              </w:numPr>
              <w:suppressAutoHyphens/>
              <w:ind w:left="1843" w:hanging="709"/>
              <w:jc w:val="both"/>
              <w:rPr>
                <w:rFonts w:ascii="Wingdings" w:hAnsi="Wingdings"/>
                <w:sz w:val="20"/>
                <w:szCs w:val="20"/>
              </w:rPr>
            </w:pPr>
            <w:r w:rsidRPr="004A4ECA">
              <w:rPr>
                <w:rFonts w:ascii="Arial" w:hAnsi="Arial" w:cs="Arial"/>
                <w:sz w:val="20"/>
                <w:szCs w:val="20"/>
              </w:rPr>
              <w:t>relativamente alla documentazione delle imprese esecutrici</w:t>
            </w:r>
            <w:r w:rsidRPr="004A4ECA">
              <w:rPr>
                <w:rFonts w:ascii="Arial" w:hAnsi="Arial" w:cs="Arial"/>
                <w:sz w:val="20"/>
                <w:szCs w:val="20"/>
              </w:rPr>
              <w:tab/>
            </w:r>
            <w:r w:rsidRPr="004A4ECA">
              <w:rPr>
                <w:rFonts w:ascii="Arial" w:hAnsi="Arial" w:cs="Arial"/>
                <w:sz w:val="20"/>
                <w:szCs w:val="20"/>
              </w:rPr>
              <w:br/>
            </w: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BA76EA" w:rsidRPr="004A4ECA" w:rsidRDefault="00BA76EA" w:rsidP="00A27655">
            <w:pPr>
              <w:ind w:left="3119" w:hanging="1134"/>
              <w:rPr>
                <w:rFonts w:ascii="Arial" w:hAnsi="Arial" w:cs="Arial"/>
                <w:sz w:val="20"/>
                <w:szCs w:val="20"/>
              </w:rPr>
            </w:pPr>
          </w:p>
          <w:p w:rsidR="00BA76EA" w:rsidRPr="004A4ECA" w:rsidRDefault="00BA76EA" w:rsidP="00FB51FE">
            <w:pPr>
              <w:numPr>
                <w:ilvl w:val="4"/>
                <w:numId w:val="36"/>
              </w:numPr>
              <w:suppressAutoHyphens/>
              <w:ind w:left="3119" w:hanging="1134"/>
              <w:jc w:val="both"/>
              <w:rPr>
                <w:rFonts w:ascii="Arial" w:hAnsi="Arial" w:cs="Arial"/>
                <w:sz w:val="20"/>
                <w:szCs w:val="20"/>
              </w:rPr>
            </w:pPr>
            <w:r w:rsidRPr="004A4ECA">
              <w:rPr>
                <w:rFonts w:ascii="Wingdings" w:hAnsi="Wingdings"/>
                <w:sz w:val="20"/>
                <w:szCs w:val="20"/>
              </w:rPr>
              <w:t></w:t>
            </w:r>
            <w:r w:rsidRPr="004A4ECA">
              <w:rPr>
                <w:rFonts w:ascii="Arial" w:hAnsi="Arial" w:cs="Arial"/>
                <w:sz w:val="20"/>
                <w:szCs w:val="20"/>
              </w:rPr>
              <w:t xml:space="preserve">  </w:t>
            </w:r>
            <w:r w:rsidRPr="004A4ECA">
              <w:rPr>
                <w:rFonts w:ascii="Arial" w:hAnsi="Arial" w:cs="Arial"/>
                <w:b/>
                <w:sz w:val="20"/>
                <w:szCs w:val="20"/>
              </w:rPr>
              <w:t>dichiara</w:t>
            </w:r>
            <w:r w:rsidRPr="004A4ECA">
              <w:rPr>
                <w:rFonts w:ascii="Arial" w:hAnsi="Arial" w:cs="Arial"/>
                <w:sz w:val="20"/>
                <w:szCs w:val="20"/>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BA76EA" w:rsidRPr="004A4ECA" w:rsidRDefault="00BA76EA" w:rsidP="00D945B1">
            <w:pPr>
              <w:rPr>
                <w:rFonts w:ascii="Arial" w:hAnsi="Arial" w:cs="Arial"/>
                <w:sz w:val="20"/>
                <w:szCs w:val="20"/>
              </w:rPr>
            </w:pPr>
          </w:p>
          <w:p w:rsidR="00BA76EA" w:rsidRPr="004A4ECA" w:rsidRDefault="00BA76EA" w:rsidP="00FB51FE">
            <w:pPr>
              <w:numPr>
                <w:ilvl w:val="0"/>
                <w:numId w:val="23"/>
              </w:numPr>
              <w:suppressAutoHyphens/>
              <w:ind w:hanging="642"/>
              <w:jc w:val="both"/>
              <w:rPr>
                <w:rFonts w:ascii="Arial" w:hAnsi="Arial" w:cs="Arial"/>
                <w:sz w:val="20"/>
                <w:szCs w:val="20"/>
              </w:rPr>
            </w:pPr>
            <w:r w:rsidRPr="004A4ECA">
              <w:rPr>
                <w:rFonts w:ascii="Arial" w:hAnsi="Arial" w:cs="Arial"/>
                <w:sz w:val="20"/>
                <w:szCs w:val="20"/>
              </w:rPr>
              <w:t xml:space="preserve">relativamente alla </w:t>
            </w:r>
            <w:r w:rsidRPr="004A4ECA">
              <w:rPr>
                <w:rFonts w:ascii="Arial" w:hAnsi="Arial" w:cs="Arial"/>
                <w:b/>
                <w:sz w:val="20"/>
                <w:szCs w:val="20"/>
              </w:rPr>
              <w:t>notifica preliminare di cui all’articolo 99</w:t>
            </w:r>
            <w:r w:rsidRPr="004A4ECA">
              <w:rPr>
                <w:rFonts w:ascii="Arial" w:hAnsi="Arial" w:cs="Arial"/>
                <w:sz w:val="20"/>
                <w:szCs w:val="20"/>
              </w:rPr>
              <w:t xml:space="preserve"> del d.lgs. n. 81/2008</w:t>
            </w:r>
          </w:p>
          <w:p w:rsidR="00BA76EA" w:rsidRPr="004A4ECA" w:rsidRDefault="00BA76EA" w:rsidP="00A27655">
            <w:pPr>
              <w:ind w:left="1778"/>
              <w:rPr>
                <w:rFonts w:ascii="Arial" w:hAnsi="Arial" w:cs="Arial"/>
                <w:sz w:val="20"/>
                <w:szCs w:val="20"/>
              </w:rPr>
            </w:pPr>
          </w:p>
          <w:p w:rsidR="00BA76EA" w:rsidRPr="004A4ECA" w:rsidRDefault="00D945B1" w:rsidP="00D945B1">
            <w:pPr>
              <w:suppressAutoHyphens/>
              <w:ind w:firstLine="2019"/>
              <w:jc w:val="both"/>
              <w:rPr>
                <w:rFonts w:ascii="Arial" w:hAnsi="Arial" w:cs="Arial"/>
                <w:sz w:val="20"/>
                <w:szCs w:val="20"/>
              </w:rPr>
            </w:pPr>
            <w:r w:rsidRPr="004A4ECA">
              <w:rPr>
                <w:rFonts w:ascii="Arial" w:hAnsi="Arial" w:cs="Arial"/>
                <w:b/>
                <w:color w:val="A6A6A6" w:themeColor="background1" w:themeShade="A6"/>
                <w:sz w:val="20"/>
                <w:szCs w:val="20"/>
              </w:rPr>
              <w:t>l.2.2.1</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non è soggetto</w:t>
            </w:r>
            <w:r w:rsidR="00BA76EA" w:rsidRPr="004A4ECA">
              <w:rPr>
                <w:rFonts w:ascii="Arial" w:hAnsi="Arial" w:cs="Arial"/>
                <w:sz w:val="20"/>
                <w:szCs w:val="20"/>
              </w:rPr>
              <w:t xml:space="preserve"> all’invio della notifica</w:t>
            </w:r>
          </w:p>
          <w:p w:rsidR="00BA76EA" w:rsidRPr="004A4ECA" w:rsidRDefault="00BA76EA" w:rsidP="00A27655">
            <w:pPr>
              <w:ind w:left="3261"/>
              <w:rPr>
                <w:rFonts w:ascii="Arial" w:hAnsi="Arial" w:cs="Arial"/>
                <w:sz w:val="20"/>
                <w:szCs w:val="20"/>
              </w:rPr>
            </w:pPr>
          </w:p>
          <w:p w:rsidR="00BA76EA" w:rsidRPr="004A4ECA" w:rsidRDefault="00D945B1" w:rsidP="00D945B1">
            <w:pPr>
              <w:suppressAutoHyphens/>
              <w:ind w:left="3195" w:hanging="1176"/>
              <w:jc w:val="both"/>
              <w:rPr>
                <w:rFonts w:ascii="Arial" w:hAnsi="Arial" w:cs="Arial"/>
                <w:sz w:val="20"/>
                <w:szCs w:val="20"/>
              </w:rPr>
            </w:pPr>
            <w:r w:rsidRPr="004A4ECA">
              <w:rPr>
                <w:rFonts w:ascii="Arial" w:hAnsi="Arial" w:cs="Arial"/>
                <w:b/>
                <w:color w:val="A6A6A6" w:themeColor="background1" w:themeShade="A6"/>
                <w:sz w:val="20"/>
                <w:szCs w:val="20"/>
              </w:rPr>
              <w:t>l.2.2.2</w:t>
            </w:r>
            <w:r w:rsidRPr="004A4ECA">
              <w:rPr>
                <w:rFonts w:ascii="Arial" w:hAnsi="Arial" w:cs="Arial"/>
                <w:b/>
                <w:sz w:val="20"/>
                <w:szCs w:val="20"/>
              </w:rPr>
              <w:t xml:space="preserve">          </w:t>
            </w:r>
            <w:r w:rsidR="00BA76EA" w:rsidRPr="004A4ECA">
              <w:rPr>
                <w:rFonts w:ascii="Wingdings" w:hAnsi="Wingdings"/>
                <w:sz w:val="20"/>
                <w:szCs w:val="20"/>
              </w:rPr>
              <w:t></w:t>
            </w:r>
            <w:r w:rsidR="00BA76EA" w:rsidRPr="004A4ECA">
              <w:rPr>
                <w:rFonts w:ascii="Arial" w:hAnsi="Arial" w:cs="Arial"/>
                <w:sz w:val="20"/>
                <w:szCs w:val="20"/>
              </w:rPr>
              <w:t xml:space="preserve">  dichiara che l’intervento </w:t>
            </w:r>
            <w:r w:rsidR="00BA76EA" w:rsidRPr="004A4ECA">
              <w:rPr>
                <w:rFonts w:ascii="Arial" w:hAnsi="Arial" w:cs="Arial"/>
                <w:b/>
                <w:sz w:val="20"/>
                <w:szCs w:val="20"/>
              </w:rPr>
              <w:t>è soggetto</w:t>
            </w:r>
            <w:r w:rsidR="00BA76EA" w:rsidRPr="004A4ECA">
              <w:rPr>
                <w:rFonts w:ascii="Arial" w:hAnsi="Arial" w:cs="Arial"/>
                <w:sz w:val="20"/>
                <w:szCs w:val="20"/>
              </w:rPr>
              <w:t xml:space="preserve"> all’invio della notifica e </w:t>
            </w:r>
          </w:p>
          <w:p w:rsidR="00BA76EA" w:rsidRPr="004A4ECA" w:rsidRDefault="00BA76EA" w:rsidP="00D945B1">
            <w:pPr>
              <w:numPr>
                <w:ilvl w:val="0"/>
                <w:numId w:val="32"/>
              </w:numPr>
              <w:tabs>
                <w:tab w:val="left" w:pos="3828"/>
              </w:tabs>
              <w:suppressAutoHyphens/>
              <w:ind w:left="4111" w:hanging="958"/>
              <w:jc w:val="both"/>
              <w:rPr>
                <w:rFonts w:ascii="Wingdings" w:hAnsi="Wingdings"/>
                <w:sz w:val="20"/>
                <w:szCs w:val="20"/>
              </w:rPr>
            </w:pPr>
            <w:r w:rsidRPr="004A4ECA">
              <w:rPr>
                <w:rFonts w:ascii="Wingdings" w:hAnsi="Wingdings"/>
                <w:sz w:val="20"/>
                <w:szCs w:val="20"/>
              </w:rPr>
              <w:t></w:t>
            </w:r>
            <w:r w:rsidR="00D945B1" w:rsidRPr="004A4ECA">
              <w:rPr>
                <w:rFonts w:ascii="Arial" w:hAnsi="Arial" w:cs="Arial"/>
                <w:sz w:val="20"/>
                <w:szCs w:val="20"/>
              </w:rPr>
              <w:t xml:space="preserve"> </w:t>
            </w:r>
            <w:r w:rsidRPr="004A4ECA">
              <w:rPr>
                <w:rFonts w:ascii="Arial" w:hAnsi="Arial" w:cs="Arial"/>
                <w:b/>
                <w:sz w:val="20"/>
                <w:szCs w:val="20"/>
              </w:rPr>
              <w:t>allega</w:t>
            </w:r>
            <w:r w:rsidRPr="004A4ECA">
              <w:rPr>
                <w:rFonts w:ascii="Arial" w:hAnsi="Arial" w:cs="Arial"/>
                <w:sz w:val="20"/>
                <w:szCs w:val="20"/>
              </w:rPr>
              <w:t xml:space="preserve"> alla presente segnalazione la notifica, il cui contenuto sarà riprodotto su apposita tabella, esposta in cantiere per tutta la durata dei lavori, in luogo visibile dall’esterno</w:t>
            </w:r>
          </w:p>
          <w:p w:rsidR="00BA76EA" w:rsidRPr="004A4ECA" w:rsidRDefault="00BA76EA" w:rsidP="00845731">
            <w:pPr>
              <w:numPr>
                <w:ilvl w:val="2"/>
                <w:numId w:val="22"/>
              </w:numPr>
              <w:suppressAutoHyphens/>
              <w:ind w:left="744" w:hanging="426"/>
              <w:jc w:val="both"/>
              <w:rPr>
                <w:rFonts w:ascii="Arial" w:hAnsi="Arial" w:cs="Arial"/>
                <w:b/>
                <w:sz w:val="20"/>
                <w:szCs w:val="20"/>
              </w:rPr>
            </w:pPr>
            <w:r w:rsidRPr="004A4ECA">
              <w:rPr>
                <w:rFonts w:ascii="Wingdings" w:hAnsi="Wingdings"/>
                <w:sz w:val="20"/>
                <w:szCs w:val="20"/>
              </w:rPr>
              <w:t></w:t>
            </w:r>
            <w:r w:rsidR="00845731">
              <w:rPr>
                <w:rFonts w:ascii="Arial" w:hAnsi="Arial" w:cs="Arial"/>
                <w:sz w:val="20"/>
                <w:szCs w:val="20"/>
              </w:rPr>
              <w:t xml:space="preserve"> </w:t>
            </w:r>
            <w:r w:rsidRPr="004A4ECA">
              <w:rPr>
                <w:rFonts w:ascii="Arial" w:hAnsi="Arial" w:cs="Arial"/>
                <w:b/>
                <w:sz w:val="20"/>
                <w:szCs w:val="20"/>
              </w:rPr>
              <w:t>ricade</w:t>
            </w:r>
            <w:r w:rsidRPr="004A4ECA">
              <w:rPr>
                <w:rFonts w:ascii="Arial" w:hAnsi="Arial" w:cs="Arial"/>
                <w:sz w:val="20"/>
                <w:szCs w:val="20"/>
              </w:rPr>
              <w:t xml:space="preserve"> nell’ambito di applicazione delle norme in materia di salute e sicurezza  sul luogo di lavoro (d.lgs. n. 81/2008), ma si riserva di presentare le dichiarazioni di cui al presente quadro prima dell’inizio lavori, poiché i dati dell’impresa esecutrice saranno forniti prima dell’inizio lavori </w:t>
            </w:r>
          </w:p>
          <w:p w:rsidR="00BA76EA" w:rsidRPr="004A4ECA" w:rsidRDefault="00BA76EA" w:rsidP="00A27655">
            <w:pPr>
              <w:rPr>
                <w:rFonts w:ascii="Arial" w:hAnsi="Arial" w:cs="Arial"/>
                <w:b/>
                <w:sz w:val="20"/>
                <w:szCs w:val="20"/>
              </w:rPr>
            </w:pPr>
          </w:p>
          <w:p w:rsidR="00BA76EA" w:rsidRPr="004A4ECA" w:rsidRDefault="00BA76EA" w:rsidP="00A27655">
            <w:pPr>
              <w:spacing w:after="120"/>
              <w:rPr>
                <w:sz w:val="20"/>
                <w:szCs w:val="20"/>
              </w:rPr>
            </w:pPr>
            <w:r w:rsidRPr="004A4ECA">
              <w:rPr>
                <w:rFonts w:ascii="Arial" w:hAnsi="Arial" w:cs="Arial"/>
                <w:b/>
                <w:sz w:val="20"/>
                <w:szCs w:val="20"/>
              </w:rPr>
              <w:t xml:space="preserve">di essere a conoscenza </w:t>
            </w:r>
            <w:r w:rsidRPr="004A4ECA">
              <w:rPr>
                <w:rFonts w:ascii="Arial" w:hAnsi="Arial" w:cs="Arial"/>
                <w:sz w:val="20"/>
                <w:szCs w:val="20"/>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BA76EA" w:rsidRPr="004A4ECA" w:rsidRDefault="00BA76EA" w:rsidP="00BA76EA">
      <w:pPr>
        <w:ind w:left="360"/>
        <w:rPr>
          <w:rFonts w:ascii="Arial" w:hAnsi="Arial" w:cs="Arial"/>
          <w:b/>
        </w:rPr>
      </w:pPr>
    </w:p>
    <w:p w:rsidR="00D945B1" w:rsidRPr="004A4ECA" w:rsidRDefault="00D945B1" w:rsidP="00BA76EA">
      <w:pPr>
        <w:ind w:left="360"/>
        <w:rPr>
          <w:rFonts w:ascii="Arial" w:hAnsi="Arial" w:cs="Arial"/>
          <w:b/>
        </w:rPr>
      </w:pPr>
    </w:p>
    <w:p w:rsidR="00BA76EA" w:rsidRPr="004A4ECA" w:rsidRDefault="00BA76EA" w:rsidP="00D945B1">
      <w:pPr>
        <w:numPr>
          <w:ilvl w:val="0"/>
          <w:numId w:val="121"/>
        </w:numPr>
        <w:tabs>
          <w:tab w:val="clear" w:pos="360"/>
          <w:tab w:val="num" w:pos="0"/>
        </w:tabs>
        <w:suppressAutoHyphens/>
        <w:spacing w:before="120" w:after="120"/>
        <w:ind w:hanging="786"/>
        <w:jc w:val="both"/>
        <w:rPr>
          <w:rFonts w:ascii="Arial" w:hAnsi="Arial" w:cs="Arial"/>
          <w:b/>
          <w:color w:val="808080"/>
          <w:sz w:val="22"/>
          <w:szCs w:val="22"/>
        </w:rPr>
      </w:pPr>
      <w:r w:rsidRPr="004A4ECA">
        <w:rPr>
          <w:rFonts w:ascii="Arial" w:hAnsi="Arial" w:cs="Arial"/>
          <w:b/>
          <w:color w:val="808080"/>
          <w:sz w:val="22"/>
          <w:szCs w:val="22"/>
        </w:rPr>
        <w:t>Diritti di terzi</w:t>
      </w:r>
    </w:p>
    <w:tbl>
      <w:tblPr>
        <w:tblW w:w="10349" w:type="dxa"/>
        <w:tblInd w:w="-318" w:type="dxa"/>
        <w:tblLayout w:type="fixed"/>
        <w:tblLook w:val="0000"/>
      </w:tblPr>
      <w:tblGrid>
        <w:gridCol w:w="10349"/>
      </w:tblGrid>
      <w:tr w:rsidR="00BA76EA" w:rsidRPr="004A4ECA" w:rsidTr="00D945B1">
        <w:trPr>
          <w:trHeight w:val="857"/>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D945B1" w:rsidRPr="004A4ECA" w:rsidRDefault="00D945B1" w:rsidP="00D945B1">
            <w:pPr>
              <w:jc w:val="both"/>
              <w:rPr>
                <w:sz w:val="20"/>
                <w:szCs w:val="20"/>
              </w:rPr>
            </w:pPr>
          </w:p>
          <w:p w:rsidR="00BA76EA" w:rsidRPr="004A4ECA" w:rsidRDefault="00BA76EA" w:rsidP="00D945B1">
            <w:pPr>
              <w:jc w:val="both"/>
              <w:rPr>
                <w:sz w:val="20"/>
                <w:szCs w:val="20"/>
              </w:rPr>
            </w:pPr>
            <w:r w:rsidRPr="004A4ECA">
              <w:rPr>
                <w:rFonts w:ascii="Arial" w:hAnsi="Arial" w:cs="Arial"/>
                <w:b/>
                <w:sz w:val="20"/>
                <w:szCs w:val="20"/>
              </w:rPr>
              <w:t>di essere consapevole che la presente segnalazione non può comportare limitazione dei diritti dei terzi, fermo restando quanto previsto dall’articolo 19, comma 6-ter, della l. n. 241/1990</w:t>
            </w:r>
          </w:p>
          <w:p w:rsidR="00BA76EA" w:rsidRPr="004A4ECA" w:rsidRDefault="00BA76EA" w:rsidP="00A27655">
            <w:pPr>
              <w:rPr>
                <w:sz w:val="20"/>
                <w:szCs w:val="20"/>
              </w:rPr>
            </w:pPr>
          </w:p>
        </w:tc>
      </w:tr>
    </w:tbl>
    <w:p w:rsidR="00BA76EA" w:rsidRPr="004A4ECA" w:rsidRDefault="00BA76EA" w:rsidP="00BA76EA">
      <w:pPr>
        <w:rPr>
          <w:rFonts w:ascii="Arial" w:hAnsi="Arial" w:cs="Arial"/>
        </w:rPr>
      </w:pPr>
    </w:p>
    <w:p w:rsidR="00F77197" w:rsidRPr="004A4ECA" w:rsidRDefault="00F77197" w:rsidP="00BA76EA">
      <w:pPr>
        <w:rPr>
          <w:rFonts w:ascii="Arial" w:hAnsi="Arial" w:cs="Arial"/>
        </w:rPr>
      </w:pPr>
    </w:p>
    <w:p w:rsidR="00BA76EA" w:rsidRPr="004A4ECA" w:rsidRDefault="00BA76EA" w:rsidP="00D945B1">
      <w:pPr>
        <w:numPr>
          <w:ilvl w:val="0"/>
          <w:numId w:val="121"/>
        </w:numPr>
        <w:tabs>
          <w:tab w:val="clear" w:pos="360"/>
          <w:tab w:val="num" w:pos="0"/>
        </w:tabs>
        <w:suppressAutoHyphens/>
        <w:spacing w:before="120" w:after="120"/>
        <w:ind w:hanging="786"/>
        <w:jc w:val="both"/>
      </w:pPr>
      <w:r w:rsidRPr="004A4ECA">
        <w:rPr>
          <w:rFonts w:ascii="Arial" w:hAnsi="Arial" w:cs="Arial"/>
          <w:b/>
          <w:color w:val="808080"/>
          <w:sz w:val="22"/>
          <w:szCs w:val="22"/>
        </w:rPr>
        <w:t>Rispetto della normativa sulla privacy</w:t>
      </w:r>
    </w:p>
    <w:tbl>
      <w:tblPr>
        <w:tblW w:w="10349" w:type="dxa"/>
        <w:tblInd w:w="-318" w:type="dxa"/>
        <w:tblLayout w:type="fixed"/>
        <w:tblLook w:val="0000"/>
      </w:tblPr>
      <w:tblGrid>
        <w:gridCol w:w="10349"/>
      </w:tblGrid>
      <w:tr w:rsidR="00BA76EA" w:rsidRPr="004A4ECA" w:rsidTr="00D945B1">
        <w:trPr>
          <w:trHeight w:val="718"/>
        </w:trPr>
        <w:tc>
          <w:tcPr>
            <w:tcW w:w="10349" w:type="dxa"/>
            <w:tcBorders>
              <w:top w:val="single" w:sz="4" w:space="0" w:color="000000"/>
              <w:left w:val="single" w:sz="4" w:space="0" w:color="000000"/>
              <w:bottom w:val="single" w:sz="4" w:space="0" w:color="000000"/>
              <w:right w:val="single" w:sz="4" w:space="0" w:color="000000"/>
            </w:tcBorders>
            <w:shd w:val="clear" w:color="auto" w:fill="auto"/>
          </w:tcPr>
          <w:p w:rsidR="00BA76EA" w:rsidRPr="004A4ECA" w:rsidRDefault="00BA76EA" w:rsidP="00D945B1">
            <w:pPr>
              <w:snapToGrid w:val="0"/>
              <w:rPr>
                <w:sz w:val="20"/>
                <w:szCs w:val="20"/>
              </w:rPr>
            </w:pPr>
          </w:p>
          <w:p w:rsidR="00BA76EA" w:rsidRPr="004A4ECA" w:rsidRDefault="00BA76EA" w:rsidP="00D945B1">
            <w:pPr>
              <w:spacing w:line="360" w:lineRule="auto"/>
              <w:rPr>
                <w:sz w:val="20"/>
                <w:szCs w:val="20"/>
              </w:rPr>
            </w:pPr>
            <w:r w:rsidRPr="004A4ECA">
              <w:rPr>
                <w:rFonts w:ascii="Arial" w:hAnsi="Arial" w:cs="Arial"/>
                <w:b/>
                <w:sz w:val="20"/>
                <w:szCs w:val="20"/>
              </w:rPr>
              <w:t>di aver letto l’informativa sul trattamento dei dati personali posta al termine del presente modulo</w:t>
            </w:r>
            <w:r w:rsidR="00D945B1" w:rsidRPr="004A4ECA">
              <w:rPr>
                <w:rFonts w:ascii="Arial" w:hAnsi="Arial" w:cs="Arial"/>
                <w:b/>
                <w:sz w:val="20"/>
                <w:szCs w:val="20"/>
              </w:rPr>
              <w:t>.</w:t>
            </w:r>
          </w:p>
        </w:tc>
      </w:tr>
    </w:tbl>
    <w:p w:rsidR="00BA76EA" w:rsidRPr="004A4ECA" w:rsidRDefault="00BA76EA" w:rsidP="00BA76EA">
      <w:pPr>
        <w:rPr>
          <w:rFonts w:ascii="Arial" w:hAnsi="Arial" w:cs="Arial"/>
          <w:b/>
          <w:sz w:val="22"/>
          <w:u w:val="single"/>
        </w:rPr>
      </w:pPr>
    </w:p>
    <w:p w:rsidR="00F77197" w:rsidRPr="004A4ECA" w:rsidRDefault="00F77197" w:rsidP="00F77197">
      <w:pPr>
        <w:ind w:hanging="567"/>
        <w:rPr>
          <w:rFonts w:ascii="Arial" w:hAnsi="Arial" w:cs="Arial"/>
        </w:rPr>
      </w:pPr>
      <w:r w:rsidRPr="004A4ECA">
        <w:rPr>
          <w:rFonts w:ascii="Arial" w:hAnsi="Arial" w:cs="Arial"/>
          <w:b/>
          <w:sz w:val="22"/>
          <w:u w:val="single"/>
        </w:rPr>
        <w:t>NOTE:</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hAnsi="Arial" w:cs="Arial"/>
        </w:rPr>
      </w:pPr>
      <w:r w:rsidRPr="004A4ECA">
        <w:rPr>
          <w:rFonts w:ascii="Arial" w:hAnsi="Arial" w:cs="Arial"/>
        </w:rPr>
        <w:t>_______________________________________________________________________________</w:t>
      </w:r>
    </w:p>
    <w:p w:rsidR="00F77197" w:rsidRPr="004A4ECA" w:rsidRDefault="00F77197" w:rsidP="00F77197">
      <w:pPr>
        <w:ind w:left="-567" w:right="-426"/>
        <w:jc w:val="both"/>
        <w:rPr>
          <w:rFonts w:ascii="Arial" w:eastAsia="Calibri" w:hAnsi="Arial" w:cs="Arial"/>
          <w:sz w:val="22"/>
          <w:szCs w:val="22"/>
        </w:rPr>
      </w:pPr>
    </w:p>
    <w:p w:rsidR="00F77197" w:rsidRPr="004A4ECA" w:rsidRDefault="00F77197" w:rsidP="00F77197">
      <w:pPr>
        <w:ind w:left="-567" w:right="-426"/>
        <w:jc w:val="both"/>
        <w:rPr>
          <w:rFonts w:ascii="Arial" w:eastAsia="Calibri" w:hAnsi="Arial" w:cs="Arial"/>
          <w:sz w:val="22"/>
          <w:szCs w:val="22"/>
        </w:rPr>
      </w:pPr>
    </w:p>
    <w:p w:rsidR="00F77197" w:rsidRPr="00845731" w:rsidRDefault="00F77197" w:rsidP="00F77197">
      <w:pPr>
        <w:ind w:left="-567" w:right="-426"/>
        <w:jc w:val="both"/>
        <w:rPr>
          <w:rFonts w:ascii="Arial" w:hAnsi="Arial" w:cs="Arial"/>
          <w:sz w:val="22"/>
          <w:szCs w:val="22"/>
        </w:rPr>
      </w:pPr>
      <w:r w:rsidRPr="00845731">
        <w:rPr>
          <w:rFonts w:ascii="Arial" w:eastAsia="Calibri" w:hAnsi="Arial" w:cs="Arial"/>
          <w:sz w:val="22"/>
          <w:szCs w:val="22"/>
        </w:rPr>
        <w:t>Attenzione: qualora dai controlli successivi il contenuto delle dichiarazioni risulti non corrispondente al vero, oltre alle sanzioni penali, è prevista la decadenza dai benefici ottenuti sulla base delle dichiarazioni stesse (art. 75 del d.P.R. n. 445/2000).</w:t>
      </w:r>
    </w:p>
    <w:p w:rsidR="00F77197" w:rsidRPr="00845731" w:rsidRDefault="00F77197" w:rsidP="00F77197">
      <w:pPr>
        <w:jc w:val="both"/>
        <w:rPr>
          <w:rFonts w:ascii="Arial" w:eastAsia="Calibri" w:hAnsi="Arial" w:cs="Arial"/>
          <w:sz w:val="22"/>
          <w:szCs w:val="22"/>
        </w:rPr>
      </w:pPr>
    </w:p>
    <w:p w:rsidR="00F77197" w:rsidRPr="00845731" w:rsidRDefault="00F77197" w:rsidP="00F77197">
      <w:pPr>
        <w:ind w:firstLine="284"/>
        <w:jc w:val="both"/>
        <w:rPr>
          <w:rFonts w:ascii="Arial" w:eastAsia="Calibri" w:hAnsi="Arial" w:cs="Arial"/>
          <w:sz w:val="22"/>
          <w:szCs w:val="22"/>
        </w:rPr>
      </w:pPr>
      <w:r w:rsidRPr="00845731">
        <w:rPr>
          <w:rFonts w:ascii="Arial" w:eastAsia="Calibri" w:hAnsi="Arial" w:cs="Arial"/>
          <w:sz w:val="22"/>
          <w:szCs w:val="22"/>
        </w:rPr>
        <w:t>Data e luogo</w:t>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r>
      <w:r w:rsidRPr="00845731">
        <w:rPr>
          <w:rFonts w:ascii="Arial" w:eastAsia="Calibri" w:hAnsi="Arial" w:cs="Arial"/>
          <w:sz w:val="22"/>
          <w:szCs w:val="22"/>
        </w:rPr>
        <w:tab/>
        <w:t>Il/I Dichiarante/i</w:t>
      </w:r>
    </w:p>
    <w:p w:rsidR="00F77197" w:rsidRPr="004A4ECA" w:rsidRDefault="00F77197" w:rsidP="00F77197">
      <w:pPr>
        <w:ind w:firstLine="708"/>
        <w:jc w:val="both"/>
        <w:rPr>
          <w:rFonts w:ascii="Arial" w:eastAsia="Calibri" w:hAnsi="Arial" w:cs="Arial"/>
          <w:sz w:val="22"/>
          <w:szCs w:val="22"/>
        </w:rPr>
      </w:pPr>
    </w:p>
    <w:p w:rsidR="00F77197" w:rsidRPr="004A4ECA" w:rsidRDefault="00F77197" w:rsidP="00F77197">
      <w:pPr>
        <w:ind w:left="-567"/>
        <w:jc w:val="both"/>
        <w:rPr>
          <w:rFonts w:ascii="Arial" w:hAnsi="Arial" w:cs="Arial"/>
          <w:color w:val="BFBFBF"/>
          <w:sz w:val="22"/>
          <w:szCs w:val="22"/>
        </w:rPr>
      </w:pPr>
    </w:p>
    <w:p w:rsidR="00F77197" w:rsidRPr="004A4ECA" w:rsidRDefault="00F77197" w:rsidP="00F77197">
      <w:pPr>
        <w:spacing w:before="40" w:after="40"/>
        <w:ind w:left="-567"/>
        <w:rPr>
          <w:rFonts w:ascii="Arial" w:hAnsi="Arial" w:cs="Arial"/>
          <w:b/>
          <w:bCs/>
          <w:sz w:val="22"/>
          <w:szCs w:val="22"/>
        </w:rPr>
      </w:pPr>
      <w:r w:rsidRPr="004A4ECA">
        <w:rPr>
          <w:rFonts w:ascii="Arial" w:hAnsi="Arial" w:cs="Arial"/>
          <w:color w:val="BFBFBF"/>
        </w:rPr>
        <w:t>____________________________________________________________________________</w:t>
      </w:r>
    </w:p>
    <w:p w:rsidR="00F77197" w:rsidRDefault="00F77197" w:rsidP="00F77197">
      <w:pPr>
        <w:spacing w:before="40" w:after="40"/>
        <w:ind w:left="-567"/>
        <w:rPr>
          <w:rFonts w:ascii="Arial" w:hAnsi="Arial" w:cs="Arial"/>
          <w:b/>
          <w:bCs/>
          <w:sz w:val="22"/>
          <w:szCs w:val="22"/>
        </w:rPr>
      </w:pPr>
    </w:p>
    <w:p w:rsidR="00524B4D" w:rsidRDefault="00524B4D">
      <w:pPr>
        <w:spacing w:after="200" w:line="276" w:lineRule="auto"/>
        <w:rPr>
          <w:rFonts w:ascii="Arial" w:hAnsi="Arial" w:cs="Arial"/>
          <w:b/>
          <w:bCs/>
          <w:sz w:val="22"/>
          <w:szCs w:val="22"/>
        </w:rPr>
      </w:pPr>
      <w:r>
        <w:rPr>
          <w:rFonts w:ascii="Arial" w:hAnsi="Arial" w:cs="Arial"/>
          <w:b/>
          <w:bCs/>
          <w:sz w:val="22"/>
          <w:szCs w:val="22"/>
        </w:rPr>
        <w:br w:type="page"/>
      </w:r>
    </w:p>
    <w:p w:rsidR="00F77197" w:rsidRPr="004A4ECA" w:rsidRDefault="00F77197" w:rsidP="00F77197">
      <w:pPr>
        <w:spacing w:before="40" w:after="40"/>
        <w:ind w:left="-567"/>
        <w:jc w:val="center"/>
        <w:rPr>
          <w:rFonts w:ascii="Arial" w:hAnsi="Arial" w:cs="Arial"/>
          <w:b/>
          <w:bCs/>
          <w:sz w:val="22"/>
          <w:szCs w:val="22"/>
        </w:rPr>
      </w:pPr>
      <w:r w:rsidRPr="004A4ECA">
        <w:rPr>
          <w:rFonts w:ascii="Arial" w:hAnsi="Arial" w:cs="Arial"/>
          <w:b/>
          <w:bCs/>
          <w:sz w:val="22"/>
          <w:szCs w:val="22"/>
        </w:rPr>
        <w:lastRenderedPageBreak/>
        <w:t>INFORMATIVA SULLA PRIVACY (</w:t>
      </w:r>
      <w:hyperlink r:id="rId10" w:history="1">
        <w:r w:rsidRPr="004A4ECA">
          <w:rPr>
            <w:rStyle w:val="Collegamentoipertestuale"/>
            <w:rFonts w:ascii="Arial" w:hAnsi="Arial" w:cs="Arial"/>
            <w:b/>
            <w:bCs/>
            <w:color w:val="auto"/>
            <w:sz w:val="22"/>
            <w:szCs w:val="22"/>
          </w:rPr>
          <w:t>ART. 13 del d.lgs. n. 196/2003</w:t>
        </w:r>
      </w:hyperlink>
      <w:r w:rsidRPr="004A4ECA">
        <w:rPr>
          <w:rFonts w:ascii="Arial" w:hAnsi="Arial" w:cs="Arial"/>
          <w:b/>
          <w:bCs/>
          <w:sz w:val="22"/>
          <w:szCs w:val="22"/>
        </w:rPr>
        <w:t>)</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Finalità del trattamento</w:t>
      </w:r>
      <w:r w:rsidRPr="00845731">
        <w:rPr>
          <w:rFonts w:ascii="Arial" w:eastAsia="Calibri" w:hAnsi="Arial" w:cs="Arial"/>
          <w:sz w:val="22"/>
          <w:szCs w:val="22"/>
        </w:rPr>
        <w:t>. I dati personali saranno utilizzati dagli uffici nell’ambito del procedimento per il quale la dichiarazione viene resa.</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Modalità del trattamento</w:t>
      </w:r>
      <w:r w:rsidRPr="00845731">
        <w:rPr>
          <w:rFonts w:ascii="Arial" w:eastAsia="Calibri" w:hAnsi="Arial" w:cs="Arial"/>
          <w:sz w:val="22"/>
          <w:szCs w:val="22"/>
        </w:rPr>
        <w:t xml:space="preserve">. I dati saranno trattati dagli incaricati sia con strumenti cartacei sia con strumenti informatici a disposizione degli uffici. </w:t>
      </w: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Ambito di comunicazione</w:t>
      </w:r>
      <w:r w:rsidRPr="0084573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52268" w:rsidRPr="004A4ECA" w:rsidRDefault="00652268" w:rsidP="00F77197">
      <w:pPr>
        <w:spacing w:after="200"/>
        <w:ind w:left="-567" w:right="-284"/>
        <w:jc w:val="both"/>
        <w:rPr>
          <w:rFonts w:ascii="Arial" w:eastAsia="Calibri" w:hAnsi="Arial" w:cs="Arial"/>
          <w:sz w:val="20"/>
          <w:szCs w:val="20"/>
        </w:rPr>
      </w:pPr>
    </w:p>
    <w:p w:rsidR="00F77197" w:rsidRPr="00845731" w:rsidRDefault="00F77197" w:rsidP="00F77197">
      <w:pPr>
        <w:spacing w:after="200"/>
        <w:ind w:left="-567" w:right="-284"/>
        <w:jc w:val="both"/>
        <w:rPr>
          <w:rFonts w:ascii="Arial" w:eastAsia="Calibri" w:hAnsi="Arial" w:cs="Arial"/>
          <w:sz w:val="22"/>
          <w:szCs w:val="22"/>
        </w:rPr>
      </w:pPr>
      <w:r w:rsidRPr="00845731">
        <w:rPr>
          <w:rFonts w:ascii="Arial" w:eastAsia="Calibri" w:hAnsi="Arial" w:cs="Arial"/>
          <w:b/>
          <w:sz w:val="22"/>
          <w:szCs w:val="22"/>
        </w:rPr>
        <w:t>Diritti</w:t>
      </w:r>
      <w:r w:rsidRPr="0084573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F77197" w:rsidRPr="00845731" w:rsidRDefault="00F77197" w:rsidP="00603470">
      <w:pPr>
        <w:spacing w:after="200"/>
        <w:ind w:left="-567" w:right="-284"/>
        <w:jc w:val="both"/>
        <w:rPr>
          <w:rFonts w:ascii="Arial" w:hAnsi="Arial" w:cs="Arial"/>
          <w:b/>
          <w:i/>
          <w:sz w:val="22"/>
          <w:szCs w:val="22"/>
          <w:u w:val="single"/>
        </w:rPr>
      </w:pPr>
      <w:r w:rsidRPr="00845731">
        <w:rPr>
          <w:rFonts w:ascii="Arial" w:eastAsia="Calibri" w:hAnsi="Arial" w:cs="Arial"/>
          <w:sz w:val="22"/>
          <w:szCs w:val="22"/>
        </w:rPr>
        <w:t xml:space="preserve">Titolare del trattamento: SUAP/SUE di </w:t>
      </w:r>
      <w:r w:rsidRPr="00845731">
        <w:rPr>
          <w:rFonts w:ascii="Arial" w:hAnsi="Arial" w:cs="Arial"/>
          <w:i/>
          <w:color w:val="808080"/>
          <w:sz w:val="22"/>
          <w:szCs w:val="22"/>
        </w:rPr>
        <w:t>_____________________</w:t>
      </w:r>
      <w:r w:rsidRPr="00845731">
        <w:rPr>
          <w:rFonts w:ascii="Arial" w:hAnsi="Arial" w:cs="Arial"/>
          <w:b/>
          <w:sz w:val="22"/>
          <w:szCs w:val="22"/>
        </w:rPr>
        <w:br w:type="page"/>
      </w:r>
    </w:p>
    <w:p w:rsidR="003551C9" w:rsidRPr="004A4ECA" w:rsidRDefault="003551C9" w:rsidP="003551C9">
      <w:pPr>
        <w:pStyle w:val="Titolo1"/>
        <w:tabs>
          <w:tab w:val="num" w:pos="0"/>
        </w:tabs>
        <w:suppressAutoHyphens/>
        <w:spacing w:line="240" w:lineRule="atLeast"/>
        <w:ind w:left="432" w:hanging="432"/>
      </w:pPr>
      <w:r w:rsidRPr="004A4ECA">
        <w:rPr>
          <w:rFonts w:ascii="Arial" w:hAnsi="Arial" w:cs="Arial"/>
          <w:b w:val="0"/>
          <w:bCs w:val="0"/>
          <w:smallCaps/>
          <w:sz w:val="40"/>
          <w:szCs w:val="40"/>
        </w:rPr>
        <w:lastRenderedPageBreak/>
        <w:t>SCIA - Relazione tecnica di asseverazione</w:t>
      </w:r>
    </w:p>
    <w:p w:rsidR="003551C9" w:rsidRPr="004A4ECA" w:rsidRDefault="003551C9" w:rsidP="003551C9"/>
    <w:tbl>
      <w:tblPr>
        <w:tblW w:w="10773" w:type="dxa"/>
        <w:tblInd w:w="-459" w:type="dxa"/>
        <w:tblLayout w:type="fixed"/>
        <w:tblLook w:val="0000"/>
      </w:tblPr>
      <w:tblGrid>
        <w:gridCol w:w="2046"/>
        <w:gridCol w:w="2831"/>
        <w:gridCol w:w="471"/>
        <w:gridCol w:w="2049"/>
        <w:gridCol w:w="3376"/>
      </w:tblGrid>
      <w:tr w:rsidR="003551C9" w:rsidRPr="004A4ECA" w:rsidTr="0032326E">
        <w:trPr>
          <w:trHeight w:val="302"/>
        </w:trPr>
        <w:tc>
          <w:tcPr>
            <w:tcW w:w="10773" w:type="dxa"/>
            <w:gridSpan w:val="5"/>
            <w:shd w:val="clear" w:color="auto" w:fill="E6E6E6"/>
            <w:vAlign w:val="center"/>
          </w:tcPr>
          <w:p w:rsidR="003551C9" w:rsidRPr="004A4ECA" w:rsidRDefault="003551C9" w:rsidP="0032326E">
            <w:pPr>
              <w:spacing w:before="120" w:after="120"/>
            </w:pPr>
            <w:r w:rsidRPr="004A4ECA">
              <w:rPr>
                <w:rFonts w:ascii="Arial" w:hAnsi="Arial" w:cs="Arial"/>
                <w:b/>
                <w:i/>
                <w:sz w:val="22"/>
                <w:szCs w:val="22"/>
              </w:rPr>
              <w:t xml:space="preserve">DATI DEL PROGETTISTA </w:t>
            </w:r>
            <w:r w:rsidRPr="004A4ECA">
              <w:rPr>
                <w:rFonts w:ascii="Arial" w:hAnsi="Arial" w:cs="Arial"/>
                <w:b/>
                <w:i/>
                <w:sz w:val="22"/>
                <w:szCs w:val="22"/>
              </w:rPr>
              <w:tab/>
            </w:r>
          </w:p>
        </w:tc>
      </w:tr>
      <w:tr w:rsidR="003551C9" w:rsidRPr="004A4ECA" w:rsidTr="0032326E">
        <w:trPr>
          <w:trHeight w:val="493"/>
        </w:trPr>
        <w:tc>
          <w:tcPr>
            <w:tcW w:w="2046" w:type="dxa"/>
            <w:tcBorders>
              <w:top w:val="single" w:sz="4" w:space="0" w:color="000000"/>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Cognome e Nome</w:t>
            </w:r>
          </w:p>
        </w:tc>
        <w:tc>
          <w:tcPr>
            <w:tcW w:w="8727" w:type="dxa"/>
            <w:gridSpan w:val="4"/>
            <w:tcBorders>
              <w:top w:val="single" w:sz="4" w:space="0" w:color="000000"/>
              <w:right w:val="single" w:sz="4" w:space="0" w:color="000000"/>
            </w:tcBorders>
            <w:shd w:val="clear" w:color="auto" w:fill="auto"/>
            <w:vAlign w:val="bottom"/>
          </w:tcPr>
          <w:p w:rsidR="003551C9" w:rsidRPr="004A4ECA" w:rsidRDefault="003551C9" w:rsidP="00A27655">
            <w:pPr>
              <w:rPr>
                <w:sz w:val="20"/>
                <w:szCs w:val="20"/>
              </w:rPr>
            </w:pPr>
            <w:r w:rsidRPr="004A4ECA">
              <w:rPr>
                <w:rFonts w:ascii="Arial" w:hAnsi="Arial" w:cs="Arial"/>
                <w:i/>
                <w:color w:val="808080"/>
                <w:sz w:val="20"/>
                <w:szCs w:val="20"/>
              </w:rPr>
              <w:t>________________________________________________________________________</w:t>
            </w:r>
          </w:p>
        </w:tc>
      </w:tr>
      <w:tr w:rsidR="003551C9" w:rsidRPr="004A4ECA" w:rsidTr="0032326E">
        <w:trPr>
          <w:trHeight w:val="687"/>
        </w:trPr>
        <w:tc>
          <w:tcPr>
            <w:tcW w:w="2046" w:type="dxa"/>
            <w:tcBorders>
              <w:left w:val="single" w:sz="4" w:space="0" w:color="000000"/>
            </w:tcBorders>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Iscritto all’ordine/collegio</w:t>
            </w:r>
          </w:p>
        </w:tc>
        <w:tc>
          <w:tcPr>
            <w:tcW w:w="2831"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_______________________</w:t>
            </w:r>
          </w:p>
        </w:tc>
        <w:tc>
          <w:tcPr>
            <w:tcW w:w="471" w:type="dxa"/>
            <w:shd w:val="clear" w:color="auto" w:fill="auto"/>
            <w:vAlign w:val="bottom"/>
          </w:tcPr>
          <w:p w:rsidR="003551C9" w:rsidRPr="004A4ECA" w:rsidRDefault="003551C9" w:rsidP="00A27655">
            <w:pPr>
              <w:rPr>
                <w:rFonts w:ascii="Arial" w:hAnsi="Arial" w:cs="Arial"/>
                <w:i/>
                <w:color w:val="808080"/>
                <w:sz w:val="20"/>
                <w:szCs w:val="20"/>
              </w:rPr>
            </w:pPr>
            <w:r w:rsidRPr="004A4ECA">
              <w:rPr>
                <w:rFonts w:ascii="Arial" w:hAnsi="Arial" w:cs="Arial"/>
                <w:sz w:val="20"/>
                <w:szCs w:val="20"/>
              </w:rPr>
              <w:t>di</w:t>
            </w:r>
          </w:p>
        </w:tc>
        <w:tc>
          <w:tcPr>
            <w:tcW w:w="2049" w:type="dxa"/>
            <w:shd w:val="clear" w:color="auto" w:fill="auto"/>
            <w:vAlign w:val="bottom"/>
          </w:tcPr>
          <w:p w:rsidR="003551C9" w:rsidRPr="004A4ECA" w:rsidRDefault="003551C9" w:rsidP="00A27655">
            <w:pPr>
              <w:rPr>
                <w:rFonts w:ascii="Arial" w:hAnsi="Arial" w:cs="Arial"/>
                <w:sz w:val="20"/>
                <w:szCs w:val="20"/>
              </w:rPr>
            </w:pPr>
            <w:r w:rsidRPr="004A4ECA">
              <w:rPr>
                <w:rFonts w:ascii="Arial" w:hAnsi="Arial" w:cs="Arial"/>
                <w:i/>
                <w:color w:val="808080"/>
                <w:sz w:val="20"/>
                <w:szCs w:val="20"/>
              </w:rPr>
              <w:t>________________</w:t>
            </w:r>
          </w:p>
        </w:tc>
        <w:tc>
          <w:tcPr>
            <w:tcW w:w="3376" w:type="dxa"/>
            <w:tcBorders>
              <w:right w:val="single" w:sz="4" w:space="0" w:color="000000"/>
            </w:tcBorders>
            <w:shd w:val="clear" w:color="auto" w:fill="auto"/>
            <w:vAlign w:val="bottom"/>
          </w:tcPr>
          <w:p w:rsidR="003551C9" w:rsidRPr="004A4ECA" w:rsidRDefault="003551C9" w:rsidP="00A27655">
            <w:pPr>
              <w:jc w:val="center"/>
              <w:rPr>
                <w:sz w:val="20"/>
                <w:szCs w:val="20"/>
              </w:rPr>
            </w:pPr>
            <w:r w:rsidRPr="004A4ECA">
              <w:rPr>
                <w:rFonts w:ascii="Arial" w:hAnsi="Arial" w:cs="Arial"/>
                <w:sz w:val="20"/>
                <w:szCs w:val="20"/>
              </w:rPr>
              <w:t xml:space="preserve">al n.   </w:t>
            </w:r>
            <w:r w:rsidRPr="004A4ECA">
              <w:rPr>
                <w:rFonts w:ascii="Arial" w:hAnsi="Arial" w:cs="Arial"/>
                <w:i/>
                <w:color w:val="808080"/>
                <w:sz w:val="20"/>
                <w:szCs w:val="20"/>
              </w:rPr>
              <w:t>|__|__|__|__|__|</w:t>
            </w:r>
          </w:p>
        </w:tc>
      </w:tr>
      <w:tr w:rsidR="003551C9" w:rsidRPr="004A4ECA" w:rsidTr="0032326E">
        <w:trPr>
          <w:trHeight w:val="576"/>
        </w:trPr>
        <w:tc>
          <w:tcPr>
            <w:tcW w:w="10773" w:type="dxa"/>
            <w:gridSpan w:val="5"/>
            <w:tcBorders>
              <w:left w:val="single" w:sz="4" w:space="0" w:color="000000"/>
              <w:bottom w:val="single" w:sz="4" w:space="0" w:color="000000"/>
              <w:right w:val="single" w:sz="4" w:space="0" w:color="000000"/>
            </w:tcBorders>
            <w:shd w:val="clear" w:color="auto" w:fill="auto"/>
            <w:vAlign w:val="center"/>
          </w:tcPr>
          <w:p w:rsidR="003551C9" w:rsidRPr="004A4ECA" w:rsidRDefault="003551C9" w:rsidP="00A27655">
            <w:r w:rsidRPr="004A4ECA">
              <w:rPr>
                <w:rFonts w:ascii="Arial" w:hAnsi="Arial" w:cs="Arial"/>
                <w:i/>
                <w:iCs/>
                <w:color w:val="808080"/>
                <w:sz w:val="16"/>
                <w:szCs w:val="12"/>
              </w:rPr>
              <w:t>N.B. : Tutti gli altri dati relativi al progettista (anagrafici , timbro ecc.) sono contenuti nella sezione 2 dell’allegato “Soggetti coinvolti”</w:t>
            </w:r>
          </w:p>
        </w:tc>
      </w:tr>
    </w:tbl>
    <w:p w:rsidR="003551C9" w:rsidRDefault="003551C9" w:rsidP="0032326E">
      <w:pPr>
        <w:ind w:right="-426" w:hanging="567"/>
        <w:jc w:val="both"/>
        <w:rPr>
          <w:rFonts w:ascii="Arial" w:hAnsi="Arial" w:cs="Arial"/>
          <w:sz w:val="20"/>
          <w:szCs w:val="20"/>
        </w:rPr>
      </w:pPr>
      <w:r w:rsidRPr="004A4ECA">
        <w:rPr>
          <w:rFonts w:ascii="Arial" w:hAnsi="Arial" w:cs="Arial"/>
          <w:b/>
          <w:sz w:val="20"/>
          <w:szCs w:val="20"/>
        </w:rPr>
        <w:t xml:space="preserve">N.b. </w:t>
      </w:r>
      <w:r w:rsidRPr="004A4ECA">
        <w:rPr>
          <w:rFonts w:ascii="Arial" w:hAnsi="Arial" w:cs="Arial"/>
          <w:sz w:val="20"/>
          <w:szCs w:val="20"/>
        </w:rPr>
        <w:t>I dati del progettista coincidono con quelli già indicati, nella sezione 2 dell’Allegato “Soggetti coinvolti”, per il progettista delle opere architettoniche</w:t>
      </w:r>
    </w:p>
    <w:p w:rsidR="001E5C64" w:rsidRPr="004A4ECA" w:rsidRDefault="001E5C64" w:rsidP="001E5C64">
      <w:pPr>
        <w:ind w:right="-426"/>
        <w:jc w:val="both"/>
        <w:rPr>
          <w:rFonts w:ascii="Arial" w:hAnsi="Arial" w:cs="Arial"/>
          <w:sz w:val="20"/>
          <w:szCs w:val="20"/>
        </w:rPr>
      </w:pPr>
    </w:p>
    <w:p w:rsidR="0032326E" w:rsidRPr="004A4ECA" w:rsidRDefault="0032326E" w:rsidP="003551C9">
      <w:pPr>
        <w:rPr>
          <w:rFonts w:ascii="Arial" w:hAnsi="Arial" w:cs="Arial"/>
        </w:rPr>
      </w:pPr>
    </w:p>
    <w:tbl>
      <w:tblPr>
        <w:tblW w:w="10632" w:type="dxa"/>
        <w:tblInd w:w="-459" w:type="dxa"/>
        <w:tblLayout w:type="fixed"/>
        <w:tblLook w:val="0000"/>
      </w:tblPr>
      <w:tblGrid>
        <w:gridCol w:w="10632"/>
      </w:tblGrid>
      <w:tr w:rsidR="003551C9" w:rsidRPr="004A4ECA" w:rsidTr="0032326E">
        <w:trPr>
          <w:trHeight w:val="335"/>
        </w:trPr>
        <w:tc>
          <w:tcPr>
            <w:tcW w:w="10632" w:type="dxa"/>
            <w:shd w:val="clear" w:color="auto" w:fill="E6E6E6"/>
            <w:vAlign w:val="center"/>
          </w:tcPr>
          <w:p w:rsidR="003551C9" w:rsidRPr="004A4ECA" w:rsidRDefault="003551C9" w:rsidP="0032326E">
            <w:pPr>
              <w:spacing w:before="120" w:after="120"/>
              <w:rPr>
                <w:rFonts w:ascii="Arial" w:hAnsi="Arial" w:cs="Arial"/>
                <w:b/>
                <w:i/>
              </w:rPr>
            </w:pPr>
            <w:r w:rsidRPr="004A4ECA">
              <w:rPr>
                <w:rFonts w:ascii="Arial" w:hAnsi="Arial" w:cs="Arial"/>
                <w:b/>
                <w:i/>
                <w:sz w:val="22"/>
                <w:szCs w:val="22"/>
              </w:rPr>
              <w:t>DICHIARAZIONI</w:t>
            </w:r>
            <w:r w:rsidRPr="004A4ECA">
              <w:rPr>
                <w:rFonts w:ascii="Arial" w:hAnsi="Arial" w:cs="Arial"/>
                <w:b/>
                <w:i/>
                <w:sz w:val="22"/>
                <w:szCs w:val="22"/>
              </w:rPr>
              <w:tab/>
            </w:r>
            <w:r w:rsidRPr="004A4ECA">
              <w:rPr>
                <w:rFonts w:ascii="Arial" w:hAnsi="Arial" w:cs="Arial"/>
                <w:b/>
                <w:i/>
                <w:sz w:val="22"/>
                <w:szCs w:val="22"/>
              </w:rPr>
              <w:tab/>
              <w:t xml:space="preserve">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2326E">
      <w:pPr>
        <w:ind w:left="-567" w:right="-426"/>
        <w:jc w:val="both"/>
        <w:rPr>
          <w:rFonts w:ascii="Arial" w:hAnsi="Arial" w:cs="Arial"/>
          <w:sz w:val="20"/>
          <w:szCs w:val="20"/>
        </w:rPr>
      </w:pPr>
      <w:r w:rsidRPr="004A4ECA">
        <w:rPr>
          <w:rFonts w:ascii="Arial" w:hAnsi="Arial" w:cs="Arial"/>
          <w:sz w:val="20"/>
          <w:szCs w:val="20"/>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3551C9" w:rsidRPr="004A4ECA" w:rsidRDefault="003551C9" w:rsidP="003551C9">
      <w:pPr>
        <w:rPr>
          <w:rFonts w:ascii="Arial" w:hAnsi="Arial" w:cs="Arial"/>
          <w:sz w:val="20"/>
          <w:szCs w:val="20"/>
        </w:rPr>
      </w:pPr>
    </w:p>
    <w:p w:rsidR="000D38A5" w:rsidRDefault="003551C9" w:rsidP="000D38A5">
      <w:pPr>
        <w:pStyle w:val="Titolo1"/>
        <w:tabs>
          <w:tab w:val="num" w:pos="0"/>
        </w:tabs>
        <w:suppressAutoHyphens/>
        <w:ind w:left="432" w:hanging="432"/>
        <w:rPr>
          <w:rFonts w:ascii="Arial" w:hAnsi="Arial" w:cs="Arial"/>
          <w:bCs w:val="0"/>
        </w:rPr>
      </w:pPr>
      <w:r w:rsidRPr="004A4ECA">
        <w:rPr>
          <w:rFonts w:ascii="Arial" w:hAnsi="Arial" w:cs="Arial"/>
          <w:bCs w:val="0"/>
        </w:rPr>
        <w:t xml:space="preserve">DICHIARA </w:t>
      </w:r>
    </w:p>
    <w:p w:rsidR="000D38A5" w:rsidRPr="000D38A5" w:rsidRDefault="000D38A5" w:rsidP="000D38A5">
      <w:pPr>
        <w:rPr>
          <w:lang w:eastAsia="it-IT"/>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Tipologia di intervento e descrizione sintetica delle opere </w:t>
      </w:r>
    </w:p>
    <w:tbl>
      <w:tblPr>
        <w:tblW w:w="10773" w:type="dxa"/>
        <w:tblInd w:w="-459" w:type="dxa"/>
        <w:tblLayout w:type="fixed"/>
        <w:tblLook w:val="0000"/>
      </w:tblPr>
      <w:tblGrid>
        <w:gridCol w:w="10773"/>
      </w:tblGrid>
      <w:tr w:rsidR="003551C9" w:rsidRPr="004A4ECA" w:rsidTr="00871640">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02696">
            <w:pPr>
              <w:rPr>
                <w:rFonts w:ascii="Arial" w:hAnsi="Arial" w:cs="Arial"/>
                <w:sz w:val="20"/>
                <w:szCs w:val="20"/>
              </w:rPr>
            </w:pPr>
            <w:r w:rsidRPr="004A4ECA">
              <w:rPr>
                <w:rFonts w:ascii="Arial" w:hAnsi="Arial" w:cs="Arial"/>
                <w:b/>
                <w:sz w:val="20"/>
                <w:szCs w:val="20"/>
              </w:rPr>
              <w:t>che i lavori riguardano l’immobile individuato nella Segnalazione Certificata di Inizio Attività</w:t>
            </w:r>
            <w:r w:rsidRPr="004A4ECA">
              <w:rPr>
                <w:rFonts w:ascii="Arial" w:hAnsi="Arial" w:cs="Arial"/>
                <w:sz w:val="20"/>
                <w:szCs w:val="20"/>
              </w:rPr>
              <w:t xml:space="preserve"> di cui la presente relazione costituisce parte integrante e sostanziale; </w:t>
            </w:r>
          </w:p>
          <w:p w:rsidR="003551C9" w:rsidRPr="004A4ECA" w:rsidRDefault="003551C9" w:rsidP="00102696">
            <w:pPr>
              <w:rPr>
                <w:rFonts w:ascii="Arial" w:hAnsi="Arial" w:cs="Arial"/>
                <w:sz w:val="20"/>
                <w:szCs w:val="20"/>
              </w:rPr>
            </w:pPr>
          </w:p>
          <w:p w:rsidR="003551C9" w:rsidRPr="004A4ECA" w:rsidRDefault="003551C9" w:rsidP="00102696">
            <w:pPr>
              <w:rPr>
                <w:rFonts w:ascii="Arial" w:hAnsi="Arial" w:cs="Arial"/>
                <w:sz w:val="20"/>
                <w:szCs w:val="20"/>
              </w:rPr>
            </w:pPr>
            <w:r w:rsidRPr="004A4ECA">
              <w:rPr>
                <w:rFonts w:ascii="Arial" w:hAnsi="Arial" w:cs="Arial"/>
                <w:sz w:val="20"/>
                <w:szCs w:val="20"/>
              </w:rPr>
              <w:t xml:space="preserve">che le opere in progetto sono subordinate a </w:t>
            </w:r>
            <w:r w:rsidRPr="004A4ECA">
              <w:rPr>
                <w:rFonts w:ascii="Arial" w:hAnsi="Arial" w:cs="Arial"/>
                <w:b/>
                <w:sz w:val="20"/>
                <w:szCs w:val="20"/>
              </w:rPr>
              <w:t>Segnalazione Certificata di Inizio Attività</w:t>
            </w:r>
            <w:r w:rsidRPr="004A4ECA">
              <w:rPr>
                <w:rFonts w:ascii="Arial" w:hAnsi="Arial" w:cs="Arial"/>
                <w:sz w:val="20"/>
                <w:szCs w:val="20"/>
              </w:rPr>
              <w:t xml:space="preserve"> in quanto rientrano nella seguente </w:t>
            </w:r>
            <w:r w:rsidRPr="004A4ECA">
              <w:rPr>
                <w:rFonts w:ascii="Arial" w:hAnsi="Arial" w:cs="Arial"/>
                <w:b/>
                <w:sz w:val="20"/>
                <w:szCs w:val="20"/>
              </w:rPr>
              <w:t>tipologia di intervento</w:t>
            </w:r>
            <w:r w:rsidRPr="004A4ECA">
              <w:rPr>
                <w:rFonts w:ascii="Arial" w:hAnsi="Arial" w:cs="Arial"/>
                <w:sz w:val="20"/>
                <w:szCs w:val="20"/>
              </w:rPr>
              <w:t>:</w:t>
            </w:r>
          </w:p>
          <w:p w:rsidR="003551C9" w:rsidRDefault="003551C9" w:rsidP="00102696">
            <w:pPr>
              <w:spacing w:after="120"/>
              <w:ind w:firstLine="317"/>
              <w:rPr>
                <w:rFonts w:ascii="Arial" w:hAnsi="Arial" w:cs="Arial"/>
                <w:sz w:val="20"/>
                <w:szCs w:val="20"/>
              </w:rPr>
            </w:pPr>
          </w:p>
          <w:p w:rsidR="001E5C64" w:rsidRPr="004A4ECA" w:rsidRDefault="001E5C64" w:rsidP="001E5C64">
            <w:pPr>
              <w:spacing w:after="120"/>
              <w:rPr>
                <w:rFonts w:ascii="Arial" w:hAnsi="Arial" w:cs="Arial"/>
                <w:sz w:val="20"/>
                <w:szCs w:val="20"/>
              </w:rPr>
            </w:pPr>
          </w:p>
          <w:p w:rsidR="003551C9" w:rsidRPr="004A4ECA" w:rsidRDefault="0032326E" w:rsidP="00102696">
            <w:pPr>
              <w:numPr>
                <w:ilvl w:val="0"/>
                <w:numId w:val="40"/>
              </w:numPr>
              <w:tabs>
                <w:tab w:val="left" w:pos="709"/>
              </w:tabs>
              <w:suppressAutoHyphens/>
              <w:spacing w:after="120"/>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manutenzione straordinaria (pesante) di cui all'articolo 3, comma 1, lettera b) del d.P.R. n. 380/2001, che riguardino le parti strutturali dell’edificio</w:t>
            </w:r>
            <w:r w:rsidR="003551C9" w:rsidRPr="004A4ECA">
              <w:rPr>
                <w:rFonts w:ascii="Arial" w:hAnsi="Arial" w:cs="Arial"/>
                <w:b/>
                <w:sz w:val="20"/>
                <w:szCs w:val="20"/>
              </w:rPr>
              <w:tab/>
            </w:r>
            <w:r w:rsidR="003551C9" w:rsidRPr="004A4ECA">
              <w:rPr>
                <w:rFonts w:ascii="Arial" w:hAnsi="Arial" w:cs="Arial"/>
                <w:sz w:val="20"/>
                <w:szCs w:val="20"/>
              </w:rPr>
              <w:br/>
              <w:t>(Attività n. 4, Tabella A, Sez. II del d.lgs. n. 222/2016, art. 22 comma 1, lettera a) del d.P.R. n. 380/2001 )</w:t>
            </w:r>
          </w:p>
          <w:p w:rsidR="00102696" w:rsidRPr="004A4ECA" w:rsidRDefault="0032326E"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003551C9" w:rsidRPr="004A4ECA">
              <w:rPr>
                <w:rFonts w:ascii="Arial" w:hAnsi="Arial" w:cs="Arial"/>
              </w:rPr>
              <w:tab/>
            </w:r>
            <w:r w:rsidR="003551C9" w:rsidRPr="004A4ECA">
              <w:rPr>
                <w:rFonts w:ascii="Arial" w:hAnsi="Arial" w:cs="Arial"/>
                <w:b/>
                <w:sz w:val="20"/>
                <w:szCs w:val="20"/>
              </w:rPr>
              <w:t>interventi di restauro e risanamento conservativo (pesante) di cui all'articolo 3, comma 1, lettera c) del d.P.R. n. 380/2001, qualora riguardino parti strutturali dell’edificio</w:t>
            </w:r>
          </w:p>
          <w:p w:rsidR="003551C9" w:rsidRPr="004A4ECA" w:rsidRDefault="003551C9" w:rsidP="00102696">
            <w:pPr>
              <w:tabs>
                <w:tab w:val="left" w:pos="709"/>
              </w:tabs>
              <w:suppressAutoHyphens/>
              <w:ind w:left="1310" w:hanging="284"/>
              <w:jc w:val="both"/>
              <w:rPr>
                <w:rFonts w:ascii="Arial" w:hAnsi="Arial" w:cs="Arial"/>
                <w:sz w:val="20"/>
                <w:szCs w:val="20"/>
              </w:rPr>
            </w:pPr>
            <w:r w:rsidRPr="004A4ECA">
              <w:rPr>
                <w:rFonts w:ascii="Arial" w:hAnsi="Arial" w:cs="Arial"/>
                <w:sz w:val="20"/>
                <w:szCs w:val="20"/>
              </w:rPr>
              <w:t>(Attività n. 6, Tabella A, Sez. I del d.lgs. n. 222/2016, art. 22 comma 1, lettera b) del d.P.R. n. 380/2001 )</w:t>
            </w:r>
          </w:p>
          <w:p w:rsidR="00102696" w:rsidRPr="004A4ECA" w:rsidRDefault="00102696" w:rsidP="00102696">
            <w:pPr>
              <w:tabs>
                <w:tab w:val="left" w:pos="709"/>
              </w:tabs>
              <w:suppressAutoHyphens/>
              <w:ind w:left="1310" w:hanging="284"/>
              <w:jc w:val="both"/>
              <w:rPr>
                <w:rFonts w:ascii="Arial" w:hAnsi="Arial" w:cs="Arial"/>
                <w:sz w:val="20"/>
                <w:szCs w:val="20"/>
              </w:rPr>
            </w:pPr>
          </w:p>
          <w:p w:rsidR="003551C9" w:rsidRPr="004A4ECA" w:rsidRDefault="00102696" w:rsidP="00102696">
            <w:pPr>
              <w:numPr>
                <w:ilvl w:val="0"/>
                <w:numId w:val="40"/>
              </w:numPr>
              <w:tabs>
                <w:tab w:val="left" w:pos="709"/>
              </w:tabs>
              <w:suppressAutoHyphens/>
              <w:ind w:left="992" w:hanging="391"/>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interventi di ristrutturazione edilizia (leggera) di cui all'articolo 3, comma 1, lettera d) del d.P.R. n. 380/2001, rivolti a trasformare gli organismi edilizi mediate un insieme sistematico di opere che possono portare ad un organismo edilizio in tutto o in parte diverso dal precedente, ad esclusione dei casi di cui all’art. 10 comma 1 lettera c) del D.P.R. 380/2001</w:t>
            </w:r>
          </w:p>
          <w:p w:rsidR="003551C9" w:rsidRPr="004A4ECA" w:rsidRDefault="003551C9" w:rsidP="00102696">
            <w:pPr>
              <w:tabs>
                <w:tab w:val="left" w:pos="709"/>
              </w:tabs>
              <w:ind w:left="992" w:firstLine="34"/>
              <w:rPr>
                <w:rFonts w:ascii="Arial" w:hAnsi="Arial" w:cs="Arial"/>
                <w:sz w:val="20"/>
                <w:szCs w:val="20"/>
              </w:rPr>
            </w:pPr>
            <w:r w:rsidRPr="004A4ECA">
              <w:rPr>
                <w:rFonts w:ascii="Arial" w:hAnsi="Arial" w:cs="Arial"/>
                <w:sz w:val="20"/>
                <w:szCs w:val="20"/>
              </w:rPr>
              <w:t>(Attività n. 7, Tabella A, Sez. II del d.lgs. n. 222/2016, art. 22 comma 1 lettera c) del d.P.R. n. 380/2001)</w:t>
            </w:r>
          </w:p>
          <w:p w:rsidR="00102696" w:rsidRPr="004A4ECA" w:rsidRDefault="00102696" w:rsidP="00102696">
            <w:pPr>
              <w:tabs>
                <w:tab w:val="left" w:pos="709"/>
              </w:tabs>
              <w:ind w:left="992" w:firstLine="34"/>
              <w:rPr>
                <w:rFonts w:ascii="Arial" w:hAnsi="Arial" w:cs="Arial"/>
                <w:sz w:val="20"/>
                <w:szCs w:val="20"/>
              </w:rPr>
            </w:pPr>
          </w:p>
          <w:p w:rsidR="00102696" w:rsidRPr="004A4ECA" w:rsidRDefault="00102696" w:rsidP="00102696">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varianti in corso d’opera a permessi di costruire, di cui all'articolo 22, commi 2 e 2-bis del d.P.R. n. 380/2001, che non incidono sui parametri urbanistici e sulle volumetrie, e che non comportano mutamento urbanisticamente rilevante della destinazione d’uso, che non modificano la categoria edilizia e non alterano la sagoma dell’edificio qualora sottoposto a vincolo ai sensi del d.lgs. 22 gennaio 2004, n.42 e non violano le eventuali prescrizioni contenute nel permesso di costruire o che non presentano i caratteri delle variazioni essenziali.</w:t>
            </w:r>
            <w:r w:rsidRPr="004A4ECA">
              <w:rPr>
                <w:rFonts w:ascii="Arial" w:hAnsi="Arial" w:cs="Arial"/>
                <w:b/>
                <w:sz w:val="20"/>
                <w:szCs w:val="20"/>
              </w:rPr>
              <w:t xml:space="preserve"> </w:t>
            </w:r>
          </w:p>
          <w:p w:rsidR="003551C9" w:rsidRPr="004A4ECA" w:rsidRDefault="003551C9" w:rsidP="00102696">
            <w:pPr>
              <w:tabs>
                <w:tab w:val="left" w:pos="709"/>
              </w:tabs>
              <w:suppressAutoHyphens/>
              <w:ind w:left="601" w:firstLine="425"/>
              <w:jc w:val="both"/>
              <w:rPr>
                <w:rFonts w:ascii="Arial" w:hAnsi="Arial" w:cs="Arial"/>
                <w:sz w:val="20"/>
                <w:szCs w:val="20"/>
              </w:rPr>
            </w:pPr>
            <w:r w:rsidRPr="004A4ECA">
              <w:rPr>
                <w:rFonts w:ascii="Arial" w:hAnsi="Arial" w:cs="Arial"/>
                <w:sz w:val="20"/>
                <w:szCs w:val="20"/>
              </w:rPr>
              <w:t>(Attività n. 35 e n. 36, Tabella A, Sez. II del d.lgs. n. 222/2016)</w:t>
            </w:r>
          </w:p>
          <w:p w:rsidR="00102696" w:rsidRPr="004A4ECA" w:rsidRDefault="00102696" w:rsidP="001E5C64">
            <w:pPr>
              <w:tabs>
                <w:tab w:val="left" w:pos="709"/>
              </w:tabs>
              <w:suppressAutoHyphens/>
              <w:ind w:left="601" w:firstLine="425"/>
              <w:jc w:val="both"/>
              <w:rPr>
                <w:rFonts w:ascii="Arial" w:hAnsi="Arial" w:cs="Arial"/>
                <w:sz w:val="20"/>
                <w:szCs w:val="20"/>
              </w:rPr>
            </w:pPr>
          </w:p>
          <w:p w:rsidR="003551C9" w:rsidRPr="004A4ECA" w:rsidRDefault="00102696" w:rsidP="001E5C64">
            <w:pPr>
              <w:numPr>
                <w:ilvl w:val="0"/>
                <w:numId w:val="40"/>
              </w:numPr>
              <w:tabs>
                <w:tab w:val="left" w:pos="709"/>
              </w:tabs>
              <w:suppressAutoHyphens/>
              <w:ind w:left="993" w:hanging="392"/>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ab/>
            </w:r>
            <w:r w:rsidR="003551C9" w:rsidRPr="004A4ECA">
              <w:rPr>
                <w:rFonts w:ascii="Arial" w:hAnsi="Arial" w:cs="Arial"/>
                <w:b/>
                <w:sz w:val="20"/>
                <w:szCs w:val="20"/>
              </w:rPr>
              <w:t>Sanatoria dell’intervento</w:t>
            </w:r>
            <w:r w:rsidR="003551C9" w:rsidRPr="004A4ECA">
              <w:rPr>
                <w:rStyle w:val="Caratteredellanota"/>
                <w:rFonts w:ascii="Arial" w:hAnsi="Arial" w:cs="Arial"/>
                <w:b/>
                <w:sz w:val="20"/>
                <w:szCs w:val="20"/>
              </w:rPr>
              <w:footnoteReference w:id="3"/>
            </w:r>
            <w:r w:rsidR="003551C9" w:rsidRPr="004A4ECA">
              <w:rPr>
                <w:rFonts w:ascii="Arial" w:hAnsi="Arial" w:cs="Arial"/>
                <w:b/>
                <w:sz w:val="20"/>
                <w:szCs w:val="20"/>
              </w:rPr>
              <w:t xml:space="preserve"> realizzato, conforme alla disciplina urbanistica ed edilizia vigente sia al momento della realizzazione dello stesso, sia al momento della presentazione della segnalazione, ai sensi dell'articolo 37, comma 4 del d.P.R. n. 380/2001 </w:t>
            </w:r>
          </w:p>
          <w:p w:rsidR="00102696" w:rsidRPr="004A4ECA" w:rsidRDefault="003551C9" w:rsidP="001E5C64">
            <w:pPr>
              <w:tabs>
                <w:tab w:val="left" w:pos="709"/>
              </w:tabs>
              <w:ind w:left="993" w:firstLine="33"/>
              <w:jc w:val="both"/>
              <w:rPr>
                <w:rFonts w:ascii="Arial" w:hAnsi="Arial" w:cs="Arial"/>
                <w:sz w:val="20"/>
                <w:szCs w:val="20"/>
              </w:rPr>
            </w:pPr>
            <w:r w:rsidRPr="004A4ECA">
              <w:rPr>
                <w:rFonts w:ascii="Arial" w:hAnsi="Arial" w:cs="Arial"/>
                <w:sz w:val="20"/>
                <w:szCs w:val="20"/>
              </w:rPr>
              <w:t>(Attività n. 41, Tabella A, Sez. II del d.lgs. n. 222/2016)</w:t>
            </w:r>
          </w:p>
          <w:p w:rsidR="00102696" w:rsidRPr="004A4ECA" w:rsidRDefault="00102696" w:rsidP="001E5C64">
            <w:pPr>
              <w:tabs>
                <w:tab w:val="left" w:pos="709"/>
              </w:tabs>
              <w:ind w:left="993" w:firstLine="33"/>
              <w:jc w:val="both"/>
              <w:rPr>
                <w:rFonts w:ascii="Arial" w:hAnsi="Arial" w:cs="Arial"/>
                <w:sz w:val="20"/>
                <w:szCs w:val="20"/>
              </w:rPr>
            </w:pPr>
          </w:p>
          <w:p w:rsidR="00102696" w:rsidRPr="004A4ECA" w:rsidRDefault="00102696" w:rsidP="001E5C64">
            <w:pPr>
              <w:numPr>
                <w:ilvl w:val="0"/>
                <w:numId w:val="40"/>
              </w:numPr>
              <w:tabs>
                <w:tab w:val="left" w:pos="709"/>
                <w:tab w:val="left" w:pos="1026"/>
              </w:tabs>
              <w:suppressAutoHyphens/>
              <w:ind w:left="1026" w:hanging="425"/>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rPr>
              <w:t xml:space="preserve">  </w:t>
            </w:r>
            <w:r w:rsidRPr="004A4ECA">
              <w:rPr>
                <w:rFonts w:ascii="Arial" w:hAnsi="Arial" w:cs="Arial"/>
                <w:b/>
                <w:sz w:val="20"/>
                <w:szCs w:val="20"/>
              </w:rPr>
              <w:t>Intervento di abbattimento delle barriere architettoniche</w:t>
            </w:r>
            <w:r w:rsidRPr="004A4ECA">
              <w:rPr>
                <w:rFonts w:ascii="Arial" w:hAnsi="Arial" w:cs="Arial"/>
                <w:sz w:val="20"/>
                <w:szCs w:val="20"/>
              </w:rPr>
              <w:t xml:space="preserve"> mediante realizzazione di ambienti per persone con disabilità grave negli edifici di edilizia residenziale in proprietà (L.R. Puglia 10 dicembre 2012, n.39)</w:t>
            </w:r>
          </w:p>
          <w:p w:rsidR="00102696" w:rsidRPr="004A4ECA" w:rsidRDefault="00102696" w:rsidP="001E5C64">
            <w:pPr>
              <w:tabs>
                <w:tab w:val="left" w:pos="709"/>
                <w:tab w:val="left" w:pos="1026"/>
              </w:tabs>
              <w:suppressAutoHyphens/>
              <w:ind w:left="1026"/>
              <w:jc w:val="both"/>
              <w:rPr>
                <w:rFonts w:ascii="Arial" w:hAnsi="Arial" w:cs="Arial"/>
                <w:sz w:val="20"/>
                <w:szCs w:val="20"/>
              </w:rPr>
            </w:pPr>
          </w:p>
          <w:p w:rsidR="00102696" w:rsidRPr="004A4ECA" w:rsidRDefault="00102696" w:rsidP="001E5C64">
            <w:pPr>
              <w:numPr>
                <w:ilvl w:val="0"/>
                <w:numId w:val="40"/>
              </w:numPr>
              <w:tabs>
                <w:tab w:val="left" w:pos="369"/>
                <w:tab w:val="left" w:pos="709"/>
              </w:tabs>
              <w:suppressAutoHyphens/>
              <w:ind w:left="492" w:firstLine="109"/>
              <w:jc w:val="both"/>
              <w:rPr>
                <w:rFonts w:ascii="Arial" w:hAnsi="Arial" w:cs="Arial"/>
                <w:sz w:val="20"/>
                <w:szCs w:val="20"/>
              </w:rPr>
            </w:pPr>
            <w:r w:rsidRPr="004A4ECA">
              <w:rPr>
                <w:rFonts w:ascii="Arial" w:hAnsi="Arial" w:cs="Arial"/>
                <w:sz w:val="20"/>
                <w:szCs w:val="20"/>
              </w:rPr>
              <w:t xml:space="preserve"> </w:t>
            </w:r>
            <w:r w:rsidRPr="004A4ECA">
              <w:rPr>
                <w:rFonts w:ascii="Arial" w:hAnsi="Arial" w:cs="Arial"/>
                <w:sz w:val="20"/>
                <w:szCs w:val="20"/>
              </w:rPr>
              <w:sym w:font="Wingdings" w:char="F0A8"/>
            </w:r>
            <w:r w:rsidRPr="004A4ECA">
              <w:rPr>
                <w:rFonts w:ascii="Arial" w:hAnsi="Arial" w:cs="Arial"/>
                <w:sz w:val="20"/>
                <w:szCs w:val="20"/>
              </w:rPr>
              <w:t xml:space="preserve">  </w:t>
            </w:r>
            <w:r w:rsidRPr="004A4ECA">
              <w:rPr>
                <w:rFonts w:ascii="Arial" w:hAnsi="Arial" w:cs="Arial"/>
                <w:b/>
                <w:sz w:val="20"/>
                <w:szCs w:val="20"/>
              </w:rPr>
              <w:t>Interventi previsti dalla Legge Regionale n.14/2009 e s.m.i. (Piano Casa)</w:t>
            </w:r>
          </w:p>
          <w:p w:rsidR="003551C9" w:rsidRPr="004A4ECA" w:rsidRDefault="003551C9" w:rsidP="00102696">
            <w:pPr>
              <w:ind w:firstLine="317"/>
              <w:rPr>
                <w:rFonts w:ascii="Arial" w:hAnsi="Arial" w:cs="Arial"/>
                <w:sz w:val="20"/>
                <w:szCs w:val="20"/>
              </w:rPr>
            </w:pPr>
          </w:p>
          <w:p w:rsidR="003551C9" w:rsidRPr="004A4ECA" w:rsidRDefault="003551C9" w:rsidP="00102696">
            <w:pPr>
              <w:tabs>
                <w:tab w:val="left" w:pos="709"/>
              </w:tabs>
              <w:ind w:firstLine="317"/>
              <w:rPr>
                <w:rFonts w:ascii="Arial" w:hAnsi="Arial" w:cs="Arial"/>
                <w:sz w:val="20"/>
                <w:szCs w:val="20"/>
              </w:rPr>
            </w:pPr>
          </w:p>
          <w:p w:rsidR="003551C9" w:rsidRPr="004A4ECA" w:rsidRDefault="003551C9" w:rsidP="00AF0208">
            <w:pPr>
              <w:tabs>
                <w:tab w:val="left" w:pos="709"/>
              </w:tabs>
              <w:spacing w:line="360" w:lineRule="auto"/>
              <w:ind w:firstLine="33"/>
              <w:rPr>
                <w:rFonts w:ascii="Arial" w:hAnsi="Arial" w:cs="Arial"/>
                <w:sz w:val="20"/>
                <w:szCs w:val="20"/>
              </w:rPr>
            </w:pPr>
            <w:r w:rsidRPr="004A4ECA">
              <w:rPr>
                <w:rFonts w:ascii="Arial" w:hAnsi="Arial" w:cs="Arial"/>
                <w:sz w:val="20"/>
                <w:szCs w:val="20"/>
              </w:rPr>
              <w:t>e che consistono in:</w:t>
            </w:r>
          </w:p>
          <w:p w:rsidR="00102696" w:rsidRPr="004A4ECA" w:rsidRDefault="00102696" w:rsidP="00AF0208">
            <w:pPr>
              <w:tabs>
                <w:tab w:val="left" w:pos="709"/>
              </w:tabs>
              <w:spacing w:line="360" w:lineRule="auto"/>
              <w:rPr>
                <w:rFonts w:ascii="Arial" w:hAnsi="Arial" w:cs="Arial"/>
                <w:sz w:val="20"/>
                <w:szCs w:val="20"/>
              </w:rPr>
            </w:pPr>
            <w:r w:rsidRPr="004A4ECA">
              <w:rPr>
                <w:rFonts w:ascii="Arial" w:hAnsi="Arial" w:cs="Arial"/>
                <w:sz w:val="20"/>
                <w:szCs w:val="20"/>
              </w:rPr>
              <w:t>____________________________________________________________________________________________________________________________________________________________________________________________</w:t>
            </w:r>
          </w:p>
        </w:tc>
      </w:tr>
    </w:tbl>
    <w:p w:rsidR="003551C9" w:rsidRPr="004A4ECA" w:rsidRDefault="003551C9" w:rsidP="003551C9">
      <w:pPr>
        <w:rPr>
          <w:sz w:val="20"/>
          <w:szCs w:val="20"/>
        </w:rPr>
      </w:pPr>
    </w:p>
    <w:p w:rsidR="00AF0208" w:rsidRPr="004A4ECA" w:rsidRDefault="00AF0208"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Dati geometrici dell'immobile oggetto di intervento</w:t>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3551C9" w:rsidRPr="004A4ECA" w:rsidTr="00AF0208">
        <w:trPr>
          <w:trHeight w:val="2539"/>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AF0208" w:rsidRPr="004A4ECA" w:rsidRDefault="00AF0208" w:rsidP="00A27655">
            <w:pPr>
              <w:spacing w:after="120"/>
              <w:rPr>
                <w:rFonts w:ascii="Arial" w:hAnsi="Arial" w:cs="Arial"/>
                <w:b/>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i dati geometrici dell’immobile oggetto di intervento sono i seguenti:</w:t>
            </w:r>
          </w:p>
          <w:tbl>
            <w:tblPr>
              <w:tblW w:w="0" w:type="auto"/>
              <w:jc w:val="center"/>
              <w:tblLayout w:type="fixed"/>
              <w:tblLook w:val="0000"/>
            </w:tblPr>
            <w:tblGrid>
              <w:gridCol w:w="3529"/>
              <w:gridCol w:w="744"/>
              <w:gridCol w:w="1592"/>
            </w:tblGrid>
            <w:tr w:rsidR="003551C9" w:rsidRPr="004A4ECA" w:rsidTr="00AF0208">
              <w:trPr>
                <w:trHeight w:val="102"/>
                <w:jc w:val="center"/>
              </w:trPr>
              <w:tc>
                <w:tcPr>
                  <w:tcW w:w="5865" w:type="dxa"/>
                  <w:gridSpan w:val="3"/>
                  <w:tcBorders>
                    <w:top w:val="single" w:sz="4" w:space="0" w:color="808080"/>
                    <w:left w:val="single" w:sz="4" w:space="0" w:color="808080"/>
                    <w:bottom w:val="single" w:sz="4" w:space="0" w:color="C0C0C0"/>
                    <w:right w:val="single" w:sz="4" w:space="0" w:color="808080"/>
                  </w:tcBorders>
                  <w:shd w:val="clear" w:color="auto" w:fill="DFDFDF"/>
                  <w:vAlign w:val="center"/>
                </w:tcPr>
                <w:p w:rsidR="003551C9" w:rsidRPr="004A4ECA" w:rsidRDefault="003551C9" w:rsidP="00A27655">
                  <w:pPr>
                    <w:snapToGrid w:val="0"/>
                    <w:jc w:val="center"/>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 xml:space="preserve">superficie </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Mq</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Volumetria</w:t>
                  </w:r>
                </w:p>
              </w:tc>
              <w:tc>
                <w:tcPr>
                  <w:tcW w:w="744"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Mc</w:t>
                  </w:r>
                </w:p>
              </w:tc>
              <w:tc>
                <w:tcPr>
                  <w:tcW w:w="1592" w:type="dxa"/>
                  <w:tcBorders>
                    <w:top w:val="single" w:sz="4" w:space="0" w:color="C0C0C0"/>
                    <w:left w:val="single" w:sz="4" w:space="0" w:color="C0C0C0"/>
                    <w:bottom w:val="single" w:sz="4" w:space="0" w:color="C0C0C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r w:rsidR="003551C9" w:rsidRPr="004A4ECA" w:rsidTr="00AF0208">
              <w:trPr>
                <w:trHeight w:val="454"/>
                <w:jc w:val="center"/>
              </w:trPr>
              <w:tc>
                <w:tcPr>
                  <w:tcW w:w="3529"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numero dei piani</w:t>
                  </w:r>
                </w:p>
              </w:tc>
              <w:tc>
                <w:tcPr>
                  <w:tcW w:w="744"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N</w:t>
                  </w:r>
                </w:p>
              </w:tc>
              <w:tc>
                <w:tcPr>
                  <w:tcW w:w="1592" w:type="dxa"/>
                  <w:tcBorders>
                    <w:top w:val="single" w:sz="4" w:space="0" w:color="C0C0C0"/>
                    <w:left w:val="single" w:sz="4" w:space="0" w:color="C0C0C0"/>
                    <w:bottom w:val="single" w:sz="4" w:space="0" w:color="808080"/>
                    <w:right w:val="single" w:sz="4" w:space="0" w:color="808080"/>
                  </w:tcBorders>
                  <w:shd w:val="clear" w:color="auto" w:fill="auto"/>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pPr>
      <w:r w:rsidRPr="004A4ECA">
        <w:rPr>
          <w:rFonts w:ascii="Arial" w:hAnsi="Arial" w:cs="Arial"/>
          <w:b/>
          <w:color w:val="808080"/>
          <w:sz w:val="22"/>
          <w:szCs w:val="22"/>
        </w:rPr>
        <w:t xml:space="preserve">Strumentazione urbanistica comunale vigente e in salvaguardia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00AF0208" w:rsidRPr="004A4ECA">
        <w:rPr>
          <w:rFonts w:ascii="Arial" w:hAnsi="Arial" w:cs="Arial"/>
          <w:b/>
          <w:color w:val="808080"/>
        </w:rPr>
        <w:tab/>
      </w:r>
    </w:p>
    <w:tbl>
      <w:tblPr>
        <w:tblW w:w="10773" w:type="dxa"/>
        <w:tblInd w:w="-459" w:type="dxa"/>
        <w:tblLayout w:type="fixed"/>
        <w:tblLook w:val="0000"/>
      </w:tblPr>
      <w:tblGrid>
        <w:gridCol w:w="10773"/>
      </w:tblGrid>
      <w:tr w:rsidR="003551C9" w:rsidRPr="004A4ECA" w:rsidTr="00AF0208">
        <w:trPr>
          <w:trHeight w:val="3600"/>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Arial" w:hAnsi="Arial" w:cs="Arial"/>
                <w:sz w:val="20"/>
                <w:szCs w:val="20"/>
              </w:rPr>
            </w:pPr>
            <w:r w:rsidRPr="004A4ECA">
              <w:rPr>
                <w:rFonts w:ascii="Arial" w:hAnsi="Arial" w:cs="Arial"/>
                <w:b/>
                <w:sz w:val="20"/>
                <w:szCs w:val="20"/>
              </w:rPr>
              <w:t>che l’area/immobile oggetto di intervento risulta individuata dal/è da realizzarsi su:</w:t>
            </w:r>
          </w:p>
          <w:p w:rsidR="003551C9" w:rsidRPr="004A4ECA" w:rsidRDefault="003551C9" w:rsidP="00A27655">
            <w:pPr>
              <w:spacing w:after="120"/>
              <w:rPr>
                <w:rFonts w:ascii="Arial" w:hAnsi="Arial" w:cs="Arial"/>
                <w:sz w:val="20"/>
                <w:szCs w:val="20"/>
              </w:rPr>
            </w:pPr>
          </w:p>
          <w:tbl>
            <w:tblPr>
              <w:tblW w:w="0" w:type="auto"/>
              <w:jc w:val="center"/>
              <w:tblLayout w:type="fixed"/>
              <w:tblLook w:val="0000"/>
            </w:tblPr>
            <w:tblGrid>
              <w:gridCol w:w="421"/>
              <w:gridCol w:w="2986"/>
              <w:gridCol w:w="2320"/>
              <w:gridCol w:w="1910"/>
              <w:gridCol w:w="1930"/>
            </w:tblGrid>
            <w:tr w:rsidR="003551C9" w:rsidRPr="004A4ECA" w:rsidTr="00AF0208">
              <w:trPr>
                <w:trHeight w:val="323"/>
                <w:jc w:val="center"/>
              </w:trPr>
              <w:tc>
                <w:tcPr>
                  <w:tcW w:w="421" w:type="dxa"/>
                  <w:tcBorders>
                    <w:top w:val="single" w:sz="4" w:space="0" w:color="808080"/>
                    <w:left w:val="single" w:sz="4" w:space="0" w:color="808080"/>
                    <w:bottom w:val="single" w:sz="4" w:space="0" w:color="C0C0C0"/>
                  </w:tcBorders>
                  <w:shd w:val="clear" w:color="auto" w:fill="DFDFDF"/>
                  <w:vAlign w:val="center"/>
                </w:tcPr>
                <w:p w:rsidR="003551C9" w:rsidRPr="004A4ECA" w:rsidRDefault="003551C9" w:rsidP="00A27655">
                  <w:pPr>
                    <w:snapToGrid w:val="0"/>
                    <w:jc w:val="center"/>
                    <w:rPr>
                      <w:rFonts w:ascii="Arial" w:hAnsi="Arial" w:cs="Arial"/>
                      <w:b/>
                    </w:rPr>
                  </w:pPr>
                </w:p>
              </w:tc>
              <w:tc>
                <w:tcPr>
                  <w:tcW w:w="2986"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snapToGrid w:val="0"/>
                    <w:rPr>
                      <w:rFonts w:ascii="Arial" w:hAnsi="Arial" w:cs="Arial"/>
                      <w:b/>
                      <w:sz w:val="20"/>
                      <w:szCs w:val="20"/>
                    </w:rPr>
                  </w:pPr>
                </w:p>
              </w:tc>
              <w:tc>
                <w:tcPr>
                  <w:tcW w:w="232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SPECIFICARE</w:t>
                  </w:r>
                </w:p>
              </w:tc>
              <w:tc>
                <w:tcPr>
                  <w:tcW w:w="1910" w:type="dxa"/>
                  <w:tcBorders>
                    <w:top w:val="single" w:sz="4" w:space="0" w:color="808080"/>
                    <w:left w:val="single" w:sz="4" w:space="0" w:color="C0C0C0"/>
                    <w:bottom w:val="single" w:sz="4" w:space="0" w:color="C0C0C0"/>
                  </w:tcBorders>
                  <w:shd w:val="clear" w:color="auto" w:fill="DFDFDF"/>
                  <w:vAlign w:val="center"/>
                </w:tcPr>
                <w:p w:rsidR="003551C9" w:rsidRPr="004A4ECA" w:rsidRDefault="003551C9" w:rsidP="00A27655">
                  <w:pPr>
                    <w:jc w:val="center"/>
                    <w:rPr>
                      <w:rFonts w:ascii="Arial" w:hAnsi="Arial" w:cs="Arial"/>
                      <w:b/>
                      <w:sz w:val="20"/>
                      <w:szCs w:val="20"/>
                    </w:rPr>
                  </w:pPr>
                  <w:r w:rsidRPr="004A4ECA">
                    <w:rPr>
                      <w:rFonts w:ascii="Arial" w:hAnsi="Arial" w:cs="Arial"/>
                      <w:b/>
                      <w:sz w:val="20"/>
                      <w:szCs w:val="20"/>
                    </w:rPr>
                    <w:t>ZONA</w:t>
                  </w:r>
                </w:p>
              </w:tc>
              <w:tc>
                <w:tcPr>
                  <w:tcW w:w="1930" w:type="dxa"/>
                  <w:tcBorders>
                    <w:top w:val="single" w:sz="4" w:space="0" w:color="808080"/>
                    <w:left w:val="single" w:sz="4" w:space="0" w:color="C0C0C0"/>
                    <w:bottom w:val="single" w:sz="4" w:space="0" w:color="C0C0C0"/>
                    <w:right w:val="single" w:sz="4" w:space="0" w:color="808080"/>
                  </w:tcBorders>
                  <w:shd w:val="clear" w:color="auto" w:fill="DFDFDF"/>
                  <w:vAlign w:val="center"/>
                </w:tcPr>
                <w:p w:rsidR="003551C9" w:rsidRPr="004A4ECA" w:rsidRDefault="003551C9" w:rsidP="00A27655">
                  <w:pPr>
                    <w:jc w:val="center"/>
                    <w:rPr>
                      <w:sz w:val="20"/>
                      <w:szCs w:val="20"/>
                    </w:rPr>
                  </w:pPr>
                  <w:r w:rsidRPr="004A4ECA">
                    <w:rPr>
                      <w:rFonts w:ascii="Arial" w:hAnsi="Arial" w:cs="Arial"/>
                      <w:b/>
                      <w:sz w:val="20"/>
                      <w:szCs w:val="20"/>
                    </w:rPr>
                    <w:t>ART.</w:t>
                  </w: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5306" w:type="dxa"/>
                  <w:gridSpan w:val="2"/>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PUG/PRG/PDF</w:t>
                  </w: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PUE/PIANO PARTICOLAREGGIATO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PIANO DI RECUPERO</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P.I.P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C0C0C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P.E.E.P.</w:t>
                  </w:r>
                </w:p>
              </w:tc>
              <w:tc>
                <w:tcPr>
                  <w:tcW w:w="232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C0C0C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C0C0C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r w:rsidR="003551C9" w:rsidRPr="004A4ECA" w:rsidTr="00AF0208">
              <w:trPr>
                <w:trHeight w:val="323"/>
                <w:jc w:val="center"/>
              </w:trPr>
              <w:tc>
                <w:tcPr>
                  <w:tcW w:w="421" w:type="dxa"/>
                  <w:tcBorders>
                    <w:top w:val="single" w:sz="4" w:space="0" w:color="C0C0C0"/>
                    <w:left w:val="single" w:sz="4" w:space="0" w:color="808080"/>
                    <w:bottom w:val="single" w:sz="4" w:space="0" w:color="808080"/>
                  </w:tcBorders>
                  <w:shd w:val="clear" w:color="auto" w:fill="auto"/>
                  <w:vAlign w:val="center"/>
                </w:tcPr>
                <w:p w:rsidR="003551C9" w:rsidRPr="004A4ECA" w:rsidRDefault="003551C9" w:rsidP="00A27655">
                  <w:pPr>
                    <w:jc w:val="center"/>
                    <w:rPr>
                      <w:rFonts w:ascii="Arial" w:hAnsi="Arial" w:cs="Arial"/>
                      <w:sz w:val="20"/>
                      <w:szCs w:val="20"/>
                    </w:rPr>
                  </w:pPr>
                  <w:r w:rsidRPr="004A4ECA">
                    <w:rPr>
                      <w:rFonts w:ascii="Wingdings" w:hAnsi="Wingdings" w:cs="Wingdings"/>
                      <w:sz w:val="20"/>
                      <w:szCs w:val="20"/>
                    </w:rPr>
                    <w:t></w:t>
                  </w:r>
                </w:p>
              </w:tc>
              <w:tc>
                <w:tcPr>
                  <w:tcW w:w="2986"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rPr>
                      <w:rFonts w:ascii="Arial" w:hAnsi="Arial" w:cs="Arial"/>
                      <w:b/>
                      <w:sz w:val="20"/>
                      <w:szCs w:val="20"/>
                    </w:rPr>
                  </w:pPr>
                  <w:r w:rsidRPr="004A4ECA">
                    <w:rPr>
                      <w:rFonts w:ascii="Arial" w:hAnsi="Arial" w:cs="Arial"/>
                      <w:sz w:val="20"/>
                      <w:szCs w:val="20"/>
                    </w:rPr>
                    <w:t>ALTRO:</w:t>
                  </w:r>
                </w:p>
              </w:tc>
              <w:tc>
                <w:tcPr>
                  <w:tcW w:w="232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10" w:type="dxa"/>
                  <w:tcBorders>
                    <w:top w:val="single" w:sz="4" w:space="0" w:color="C0C0C0"/>
                    <w:left w:val="single" w:sz="4" w:space="0" w:color="C0C0C0"/>
                    <w:bottom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c>
                <w:tcPr>
                  <w:tcW w:w="1930" w:type="dxa"/>
                  <w:tcBorders>
                    <w:top w:val="single" w:sz="4" w:space="0" w:color="C0C0C0"/>
                    <w:left w:val="single" w:sz="4" w:space="0" w:color="C0C0C0"/>
                    <w:bottom w:val="single" w:sz="4" w:space="0" w:color="808080"/>
                    <w:right w:val="single" w:sz="4" w:space="0" w:color="808080"/>
                  </w:tcBorders>
                  <w:shd w:val="clear" w:color="auto" w:fill="auto"/>
                  <w:vAlign w:val="center"/>
                </w:tcPr>
                <w:p w:rsidR="003551C9" w:rsidRPr="004A4ECA" w:rsidRDefault="003551C9" w:rsidP="00A27655">
                  <w:pPr>
                    <w:snapToGrid w:val="0"/>
                    <w:rPr>
                      <w:rFonts w:ascii="Arial" w:hAnsi="Arial" w:cs="Arial"/>
                      <w:b/>
                      <w:sz w:val="20"/>
                      <w:szCs w:val="20"/>
                    </w:rPr>
                  </w:pPr>
                </w:p>
              </w:tc>
            </w:tr>
          </w:tbl>
          <w:p w:rsidR="003551C9" w:rsidRPr="004A4ECA" w:rsidRDefault="003551C9" w:rsidP="00A27655"/>
        </w:tc>
      </w:tr>
    </w:tbl>
    <w:p w:rsidR="003551C9" w:rsidRPr="004A4ECA" w:rsidRDefault="003551C9" w:rsidP="003551C9">
      <w:pPr>
        <w:ind w:left="360"/>
        <w:rPr>
          <w:sz w:val="20"/>
          <w:szCs w:val="20"/>
        </w:rPr>
      </w:pPr>
    </w:p>
    <w:p w:rsidR="003551C9" w:rsidRPr="004A4ECA" w:rsidRDefault="003551C9" w:rsidP="003551C9">
      <w:pPr>
        <w:ind w:left="360"/>
        <w:rPr>
          <w:rFonts w:ascii="Arial" w:hAnsi="Arial" w:cs="Arial"/>
          <w:b/>
          <w:color w:val="808080"/>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Barriere architettoniche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Layout w:type="fixed"/>
        <w:tblLook w:val="0000"/>
      </w:tblPr>
      <w:tblGrid>
        <w:gridCol w:w="10773"/>
      </w:tblGrid>
      <w:tr w:rsidR="003551C9" w:rsidRPr="004A4ECA" w:rsidTr="00AF0208">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è soggetto</w:t>
            </w:r>
            <w:r w:rsidRPr="004A4ECA">
              <w:rPr>
                <w:rFonts w:ascii="Arial" w:hAnsi="Arial" w:cs="Arial"/>
                <w:sz w:val="20"/>
                <w:szCs w:val="20"/>
              </w:rPr>
              <w:t xml:space="preserve"> alle prescrizioni degli articoli 77 e seguenti del d.P.R. n. 380/2001 e del d.m. n.236/1989 o </w:t>
            </w:r>
            <w:r w:rsidRPr="004A4ECA">
              <w:rPr>
                <w:rFonts w:ascii="Arial" w:hAnsi="Arial" w:cs="Arial"/>
                <w:sz w:val="20"/>
                <w:szCs w:val="20"/>
              </w:rPr>
              <w:lastRenderedPageBreak/>
              <w:t>della corrispondente normativa regionale</w:t>
            </w:r>
          </w:p>
          <w:p w:rsidR="003551C9" w:rsidRPr="004A4ECA" w:rsidRDefault="003551C9" w:rsidP="00845731">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interessa un edificio privato aperto al pubblico</w:t>
            </w:r>
            <w:r w:rsidRPr="004A4ECA">
              <w:rPr>
                <w:rFonts w:ascii="Arial" w:hAnsi="Arial" w:cs="Arial"/>
                <w:sz w:val="20"/>
                <w:szCs w:val="20"/>
              </w:rPr>
              <w:t xml:space="preserve"> e che </w:t>
            </w:r>
            <w:r w:rsidRPr="004A4ECA">
              <w:rPr>
                <w:rFonts w:ascii="Arial" w:hAnsi="Arial" w:cs="Arial"/>
                <w:b/>
                <w:sz w:val="20"/>
                <w:szCs w:val="20"/>
              </w:rPr>
              <w:t>le opere previste sono conformi all’articolo 82 del d.P.R. n. 380/2001</w:t>
            </w:r>
            <w:r w:rsidRPr="004A4ECA">
              <w:rPr>
                <w:rFonts w:ascii="Arial" w:hAnsi="Arial" w:cs="Arial"/>
                <w:sz w:val="20"/>
                <w:szCs w:val="20"/>
              </w:rPr>
              <w:t xml:space="preserve"> o della corrispondente normativa regionale come da </w:t>
            </w:r>
            <w:r w:rsidRPr="004A4ECA">
              <w:rPr>
                <w:rFonts w:ascii="Arial" w:hAnsi="Arial" w:cs="Arial"/>
                <w:b/>
                <w:sz w:val="20"/>
                <w:szCs w:val="20"/>
              </w:rPr>
              <w:t xml:space="preserve">relazione e schemi dimostrativi allegati </w:t>
            </w:r>
            <w:r w:rsidRPr="004A4ECA">
              <w:rPr>
                <w:rFonts w:ascii="Arial" w:hAnsi="Arial" w:cs="Arial"/>
                <w:sz w:val="20"/>
                <w:szCs w:val="20"/>
              </w:rPr>
              <w:t>al progetto</w:t>
            </w:r>
          </w:p>
          <w:p w:rsidR="003551C9" w:rsidRPr="004A4ECA" w:rsidRDefault="003551C9" w:rsidP="00871640">
            <w:pPr>
              <w:numPr>
                <w:ilvl w:val="0"/>
                <w:numId w:val="38"/>
              </w:numPr>
              <w:tabs>
                <w:tab w:val="left" w:pos="743"/>
              </w:tabs>
              <w:suppressAutoHyphens/>
              <w:spacing w:after="120"/>
              <w:ind w:left="1026" w:hanging="742"/>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è soggetto</w:t>
            </w:r>
            <w:r w:rsidRPr="004A4ECA">
              <w:rPr>
                <w:rFonts w:ascii="Arial" w:hAnsi="Arial" w:cs="Arial"/>
                <w:sz w:val="20"/>
                <w:szCs w:val="20"/>
              </w:rPr>
              <w:t xml:space="preserve"> alle prescrizioni degli articoli 77 e seguenti del d.P.R. n. 380/2001 e del d.m. n. 236/1989 o della corrispondente normativa regionale e, come da </w:t>
            </w:r>
            <w:r w:rsidRPr="004A4ECA">
              <w:rPr>
                <w:rFonts w:ascii="Arial" w:hAnsi="Arial" w:cs="Arial"/>
                <w:b/>
                <w:sz w:val="20"/>
                <w:szCs w:val="20"/>
              </w:rPr>
              <w:t>relazione e schemi dimostrativi allegati</w:t>
            </w:r>
            <w:r w:rsidRPr="004A4ECA">
              <w:rPr>
                <w:rFonts w:ascii="Arial" w:hAnsi="Arial" w:cs="Arial"/>
                <w:sz w:val="20"/>
                <w:szCs w:val="20"/>
              </w:rPr>
              <w:t xml:space="preserve"> alla SCIA, soddisfa il requisito di: </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accessibilità</w:t>
            </w:r>
          </w:p>
          <w:p w:rsidR="003551C9" w:rsidRPr="004A4ECA" w:rsidRDefault="003551C9" w:rsidP="00871640">
            <w:pPr>
              <w:tabs>
                <w:tab w:val="left" w:pos="1877"/>
              </w:tabs>
              <w:suppressAutoHyphens/>
              <w:spacing w:after="120"/>
              <w:ind w:left="1209" w:hanging="183"/>
              <w:rPr>
                <w:rFonts w:ascii="Wingdings" w:hAnsi="Wingdings" w:cs="Wingdings"/>
                <w:sz w:val="20"/>
                <w:szCs w:val="20"/>
              </w:rPr>
            </w:pPr>
            <w:r w:rsidRPr="004A4ECA">
              <w:rPr>
                <w:rFonts w:ascii="Arial" w:hAnsi="Arial" w:cs="Arial"/>
                <w:b/>
                <w:color w:val="A6A6A6" w:themeColor="background1" w:themeShade="A6"/>
                <w:sz w:val="20"/>
                <w:szCs w:val="20"/>
              </w:rPr>
              <w:t>4.3.2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visitabilità</w:t>
            </w:r>
          </w:p>
          <w:p w:rsidR="003551C9" w:rsidRPr="004A4ECA" w:rsidRDefault="003551C9" w:rsidP="00871640">
            <w:pPr>
              <w:tabs>
                <w:tab w:val="left" w:pos="1877"/>
              </w:tabs>
              <w:suppressAutoHyphens/>
              <w:spacing w:after="120"/>
              <w:ind w:left="1209" w:hanging="183"/>
              <w:rPr>
                <w:rFonts w:ascii="Arial" w:hAnsi="Arial" w:cs="Arial"/>
                <w:sz w:val="20"/>
                <w:szCs w:val="20"/>
              </w:rPr>
            </w:pPr>
            <w:r w:rsidRPr="004A4ECA">
              <w:rPr>
                <w:rFonts w:ascii="Arial" w:hAnsi="Arial" w:cs="Arial"/>
                <w:b/>
                <w:color w:val="A6A6A6" w:themeColor="background1" w:themeShade="A6"/>
                <w:sz w:val="20"/>
                <w:szCs w:val="20"/>
              </w:rPr>
              <w:t>4.3.3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adattabilità</w:t>
            </w:r>
          </w:p>
          <w:p w:rsidR="003551C9" w:rsidRPr="004A4ECA" w:rsidRDefault="003551C9" w:rsidP="00871640">
            <w:pPr>
              <w:numPr>
                <w:ilvl w:val="0"/>
                <w:numId w:val="38"/>
              </w:numPr>
              <w:tabs>
                <w:tab w:val="left" w:pos="743"/>
              </w:tabs>
              <w:suppressAutoHyphens/>
              <w:spacing w:after="120"/>
              <w:ind w:left="993" w:hanging="70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pur essendo</w:t>
            </w:r>
            <w:r w:rsidRPr="004A4ECA">
              <w:rPr>
                <w:rFonts w:ascii="Arial" w:hAnsi="Arial" w:cs="Arial"/>
                <w:b/>
                <w:sz w:val="20"/>
                <w:szCs w:val="20"/>
              </w:rPr>
              <w:t xml:space="preserve"> soggetto</w:t>
            </w:r>
            <w:r w:rsidRPr="004A4ECA">
              <w:rPr>
                <w:rFonts w:ascii="Arial" w:hAnsi="Arial" w:cs="Arial"/>
                <w:sz w:val="20"/>
                <w:szCs w:val="20"/>
              </w:rPr>
              <w:t xml:space="preserve"> alle prescrizioni degli articoli 77 e seguenti del d.P.R. n. 380/2001 e del d.m. n. 236/1989 o della corrispondente normativa regionale, non rispetta la normativa in materia di barriere architettoniche, pertanto</w:t>
            </w:r>
          </w:p>
          <w:p w:rsidR="003551C9" w:rsidRPr="004A4ECA" w:rsidRDefault="00AF0208" w:rsidP="00871640">
            <w:pPr>
              <w:tabs>
                <w:tab w:val="left" w:pos="1701"/>
              </w:tabs>
              <w:suppressAutoHyphens/>
              <w:spacing w:after="120"/>
              <w:ind w:left="1877" w:hanging="851"/>
              <w:jc w:val="both"/>
              <w:rPr>
                <w:sz w:val="20"/>
                <w:szCs w:val="20"/>
              </w:rPr>
            </w:pPr>
            <w:r w:rsidRPr="004A4ECA">
              <w:rPr>
                <w:rFonts w:ascii="Arial" w:hAnsi="Arial" w:cs="Arial"/>
                <w:b/>
                <w:color w:val="A6A6A6" w:themeColor="background1" w:themeShade="A6"/>
                <w:sz w:val="20"/>
                <w:szCs w:val="20"/>
              </w:rPr>
              <w:t>4.4.1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 xml:space="preserve">presenta contestualmente </w:t>
            </w:r>
            <w:r w:rsidR="003551C9" w:rsidRPr="004A4ECA">
              <w:rPr>
                <w:rFonts w:ascii="Arial" w:hAnsi="Arial" w:cs="Arial"/>
                <w:b/>
                <w:sz w:val="20"/>
                <w:szCs w:val="20"/>
              </w:rPr>
              <w:t>alla SCIA condizionata</w:t>
            </w:r>
            <w:r w:rsidR="003551C9" w:rsidRPr="004A4ECA">
              <w:rPr>
                <w:rFonts w:ascii="Arial" w:hAnsi="Arial" w:cs="Arial"/>
                <w:sz w:val="20"/>
                <w:szCs w:val="20"/>
              </w:rPr>
              <w:t xml:space="preserve">, la documentazione per la richiesta di deroga come meglio descritto nella </w:t>
            </w:r>
            <w:r w:rsidR="003551C9" w:rsidRPr="004A4ECA">
              <w:rPr>
                <w:rFonts w:ascii="Arial" w:hAnsi="Arial" w:cs="Arial"/>
                <w:b/>
                <w:sz w:val="20"/>
                <w:szCs w:val="20"/>
              </w:rPr>
              <w:t>relazione tecnica allegata e schemi dimostrativi allegati</w:t>
            </w:r>
          </w:p>
        </w:tc>
      </w:tr>
    </w:tbl>
    <w:p w:rsidR="003551C9" w:rsidRPr="004A4ECA" w:rsidRDefault="003551C9" w:rsidP="003551C9">
      <w:pPr>
        <w:rPr>
          <w:sz w:val="20"/>
          <w:szCs w:val="20"/>
        </w:rPr>
      </w:pPr>
    </w:p>
    <w:p w:rsidR="003551C9" w:rsidRPr="004A4ECA" w:rsidRDefault="003551C9" w:rsidP="003551C9">
      <w:pPr>
        <w:rPr>
          <w:sz w:val="20"/>
          <w:szCs w:val="20"/>
        </w:rPr>
      </w:pPr>
    </w:p>
    <w:p w:rsidR="003551C9" w:rsidRPr="004A4ECA" w:rsidRDefault="003551C9" w:rsidP="00AF0208">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Sicurezza degli impianti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773"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0773"/>
      </w:tblGrid>
      <w:tr w:rsidR="003551C9" w:rsidRPr="004A4ECA" w:rsidTr="00B43D32">
        <w:trPr>
          <w:trHeight w:val="705"/>
        </w:trPr>
        <w:tc>
          <w:tcPr>
            <w:tcW w:w="10773" w:type="dxa"/>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871640">
            <w:pPr>
              <w:numPr>
                <w:ilvl w:val="0"/>
                <w:numId w:val="45"/>
              </w:numPr>
              <w:tabs>
                <w:tab w:val="left" w:pos="1026"/>
              </w:tabs>
              <w:suppressAutoHyphens/>
              <w:spacing w:after="120"/>
              <w:ind w:left="743" w:hanging="4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comporta</w:t>
            </w:r>
            <w:r w:rsidRPr="004A4ECA">
              <w:rPr>
                <w:rFonts w:ascii="Arial" w:hAnsi="Arial" w:cs="Arial"/>
                <w:sz w:val="20"/>
                <w:szCs w:val="20"/>
              </w:rPr>
              <w:t xml:space="preserve"> l’installazione, la trasformazione o l’ampliamento di impianti tecnologici</w:t>
            </w:r>
          </w:p>
          <w:p w:rsidR="003551C9" w:rsidRPr="004A4ECA" w:rsidRDefault="003551C9" w:rsidP="00871640">
            <w:pPr>
              <w:numPr>
                <w:ilvl w:val="0"/>
                <w:numId w:val="45"/>
              </w:numPr>
              <w:tabs>
                <w:tab w:val="left" w:pos="1026"/>
              </w:tabs>
              <w:suppressAutoHyphens/>
              <w:spacing w:after="120"/>
              <w:ind w:left="743" w:hanging="459"/>
              <w:jc w:val="both"/>
              <w:rPr>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w:t>
            </w:r>
            <w:r w:rsidRPr="004A4ECA">
              <w:rPr>
                <w:rFonts w:ascii="Arial" w:hAnsi="Arial" w:cs="Arial"/>
                <w:sz w:val="20"/>
                <w:szCs w:val="20"/>
              </w:rPr>
              <w:t xml:space="preserve"> l’installazione, la trasformazione o l’ampliamento dei seguenti impianti tecnologici:</w:t>
            </w:r>
            <w:r w:rsidRPr="004A4ECA">
              <w:rPr>
                <w:rFonts w:ascii="Arial" w:hAnsi="Arial" w:cs="Arial"/>
                <w:sz w:val="20"/>
                <w:szCs w:val="20"/>
              </w:rPr>
              <w:tab/>
            </w:r>
            <w:r w:rsidRPr="004A4ECA">
              <w:rPr>
                <w:rFonts w:ascii="Arial" w:hAnsi="Arial" w:cs="Arial"/>
                <w:sz w:val="20"/>
                <w:szCs w:val="20"/>
              </w:rPr>
              <w:br/>
            </w:r>
            <w:r w:rsidRPr="004A4ECA">
              <w:rPr>
                <w:rFonts w:ascii="Arial" w:hAnsi="Arial" w:cs="Arial"/>
                <w:b/>
                <w:color w:val="BFBFBF"/>
                <w:sz w:val="20"/>
                <w:szCs w:val="20"/>
              </w:rPr>
              <w:t>(</w:t>
            </w:r>
            <w:r w:rsidRPr="004A4ECA">
              <w:rPr>
                <w:rFonts w:ascii="Arial" w:hAnsi="Arial" w:cs="Arial"/>
                <w:b/>
                <w:i/>
                <w:color w:val="BFBFBF"/>
                <w:sz w:val="20"/>
                <w:szCs w:val="20"/>
              </w:rPr>
              <w:t>è possibile selezionare più di un’opzione</w:t>
            </w:r>
            <w:r w:rsidRPr="004A4ECA">
              <w:rPr>
                <w:rFonts w:ascii="Arial" w:hAnsi="Arial" w:cs="Arial"/>
                <w:b/>
                <w:color w:val="BFBFBF"/>
                <w:sz w:val="20"/>
                <w:szCs w:val="20"/>
              </w:rPr>
              <w:t>)</w:t>
            </w:r>
            <w:r w:rsidRPr="004A4ECA">
              <w:rPr>
                <w:rFonts w:ascii="Arial" w:hAnsi="Arial" w:cs="Arial"/>
                <w:b/>
                <w:i/>
                <w:color w:val="808080"/>
                <w:sz w:val="20"/>
                <w:szCs w:val="20"/>
              </w:rPr>
              <w:t xml:space="preserve"> </w:t>
            </w:r>
          </w:p>
        </w:tc>
      </w:tr>
      <w:tr w:rsidR="003551C9" w:rsidRPr="004A4ECA" w:rsidTr="00B43D32">
        <w:trPr>
          <w:trHeight w:val="3237"/>
        </w:trPr>
        <w:tc>
          <w:tcPr>
            <w:tcW w:w="10773" w:type="dxa"/>
            <w:shd w:val="clear" w:color="auto" w:fill="auto"/>
            <w:vAlign w:val="center"/>
          </w:tcPr>
          <w:p w:rsidR="003551C9" w:rsidRPr="004A4ECA" w:rsidRDefault="003551C9"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di produzione, trasformazione, trasporto, distribuzione, utilizzazione dell'energia elettrica, di protezione contro le scariche atmosferiche, di automazione di porte, cancelli e barriere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radiotelevisivi, antenne ed elettronici in genere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riscaldamento, di climatizzazione, di condizionamento e di refrigerazione di qualsiasi natura o specie, comprese le opere di evacuazione dei prodotti della combustione e delle condense, e di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idrici e sanitari di qualsiasi natura o specie</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per la distribuzione e l'utilizzazione di gas di qualsiasi tipo, comprese le opere di evacuazione dei prodotti della combustione e ventilazione ed aerazione dei locali;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impianti di sollevamento di persone o di cose per mezzo di ascensori, di montacarichi, di scale mobili e simili</w:t>
            </w:r>
          </w:p>
          <w:p w:rsidR="003551C9" w:rsidRPr="004A4ECA" w:rsidRDefault="00B43D32" w:rsidP="00871640">
            <w:pPr>
              <w:numPr>
                <w:ilvl w:val="0"/>
                <w:numId w:val="53"/>
              </w:numPr>
              <w:tabs>
                <w:tab w:val="num" w:pos="0"/>
                <w:tab w:val="left" w:pos="1310"/>
              </w:tabs>
              <w:suppressAutoHyphens/>
              <w:spacing w:after="120"/>
              <w:ind w:left="1593" w:hanging="567"/>
              <w:jc w:val="both"/>
              <w:rPr>
                <w:rFonts w:ascii="Arial" w:hAnsi="Arial" w:cs="Arial"/>
                <w:sz w:val="20"/>
                <w:szCs w:val="20"/>
              </w:rPr>
            </w:pPr>
            <w:r w:rsidRPr="004A4ECA">
              <w:rPr>
                <w:rFonts w:ascii="Wingdings" w:hAnsi="Wingdings" w:cs="Wingdings"/>
                <w:sz w:val="20"/>
                <w:szCs w:val="20"/>
              </w:rPr>
              <w:t></w:t>
            </w:r>
            <w:r w:rsidR="003551C9" w:rsidRPr="004A4ECA">
              <w:rPr>
                <w:rFonts w:ascii="Arial" w:hAnsi="Arial" w:cs="Arial"/>
                <w:sz w:val="20"/>
                <w:szCs w:val="20"/>
              </w:rPr>
              <w:tab/>
              <w:t>di protezione antincendio</w:t>
            </w:r>
          </w:p>
          <w:p w:rsidR="003551C9" w:rsidRPr="004A4ECA" w:rsidRDefault="00B43D32" w:rsidP="00871640">
            <w:pPr>
              <w:numPr>
                <w:ilvl w:val="0"/>
                <w:numId w:val="53"/>
              </w:numPr>
              <w:tabs>
                <w:tab w:val="num" w:pos="0"/>
                <w:tab w:val="left" w:pos="1310"/>
              </w:tabs>
              <w:suppressAutoHyphens/>
              <w:spacing w:after="120"/>
              <w:ind w:left="1593" w:hanging="567"/>
              <w:jc w:val="both"/>
              <w:rPr>
                <w:sz w:val="20"/>
                <w:szCs w:val="20"/>
              </w:rPr>
            </w:pPr>
            <w:r w:rsidRPr="004A4ECA">
              <w:rPr>
                <w:rFonts w:ascii="Wingdings" w:hAnsi="Wingdings" w:cs="Wingdings"/>
                <w:sz w:val="20"/>
                <w:szCs w:val="20"/>
              </w:rPr>
              <w:t></w:t>
            </w:r>
            <w:r w:rsidR="003551C9" w:rsidRPr="004A4ECA">
              <w:rPr>
                <w:rFonts w:ascii="Arial" w:hAnsi="Arial" w:cs="Arial"/>
                <w:sz w:val="20"/>
                <w:szCs w:val="20"/>
              </w:rPr>
              <w:tab/>
              <w:t xml:space="preserve">altre tipologie di impianti, anche definite dalla corrispondente normativa regionale </w:t>
            </w:r>
            <w:r w:rsidR="003551C9" w:rsidRPr="004A4ECA">
              <w:rPr>
                <w:rFonts w:ascii="Arial" w:hAnsi="Arial" w:cs="Arial"/>
                <w:i/>
                <w:color w:val="808080"/>
                <w:sz w:val="20"/>
                <w:szCs w:val="20"/>
              </w:rPr>
              <w:t>_____________________</w:t>
            </w:r>
            <w:r w:rsidRPr="004A4ECA">
              <w:rPr>
                <w:rFonts w:ascii="Arial" w:hAnsi="Arial" w:cs="Arial"/>
                <w:i/>
                <w:color w:val="808080"/>
                <w:sz w:val="20"/>
                <w:szCs w:val="20"/>
              </w:rPr>
              <w:t>_______________________</w:t>
            </w:r>
          </w:p>
        </w:tc>
      </w:tr>
      <w:tr w:rsidR="003551C9" w:rsidRPr="004A4ECA" w:rsidTr="00B43D32">
        <w:trPr>
          <w:trHeight w:val="1644"/>
        </w:trPr>
        <w:tc>
          <w:tcPr>
            <w:tcW w:w="10773" w:type="dxa"/>
            <w:shd w:val="clear" w:color="auto" w:fill="auto"/>
            <w:vAlign w:val="center"/>
          </w:tcPr>
          <w:p w:rsidR="003551C9" w:rsidRPr="004A4ECA" w:rsidRDefault="003551C9" w:rsidP="00B43D32">
            <w:pPr>
              <w:ind w:firstLine="1452"/>
              <w:rPr>
                <w:rFonts w:ascii="Arial" w:hAnsi="Arial" w:cs="Arial"/>
                <w:sz w:val="20"/>
                <w:szCs w:val="20"/>
              </w:rPr>
            </w:pPr>
            <w:r w:rsidRPr="004A4ECA">
              <w:rPr>
                <w:rFonts w:ascii="Arial" w:hAnsi="Arial" w:cs="Arial"/>
                <w:sz w:val="20"/>
                <w:szCs w:val="20"/>
              </w:rPr>
              <w:t xml:space="preserve">pertanto, ai sensi del </w:t>
            </w:r>
            <w:r w:rsidRPr="004A4ECA">
              <w:rPr>
                <w:rFonts w:ascii="Arial" w:hAnsi="Arial" w:cs="Arial"/>
                <w:b/>
                <w:sz w:val="20"/>
                <w:szCs w:val="20"/>
              </w:rPr>
              <w:t>d.m. 22 gennaio 2008, n. 37</w:t>
            </w:r>
            <w:r w:rsidRPr="004A4ECA">
              <w:rPr>
                <w:rFonts w:ascii="Arial" w:hAnsi="Arial" w:cs="Arial"/>
                <w:sz w:val="20"/>
                <w:szCs w:val="20"/>
              </w:rPr>
              <w:t>, l’intervento proposto:</w:t>
            </w:r>
          </w:p>
          <w:p w:rsidR="003551C9" w:rsidRPr="004A4ECA" w:rsidRDefault="003551C9" w:rsidP="00A27655">
            <w:pPr>
              <w:rPr>
                <w:rFonts w:ascii="Arial" w:hAnsi="Arial" w:cs="Arial"/>
                <w:sz w:val="20"/>
                <w:szCs w:val="20"/>
              </w:rPr>
            </w:pP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è soggetto </w:t>
            </w:r>
            <w:r w:rsidRPr="004A4ECA">
              <w:rPr>
                <w:rFonts w:ascii="Arial" w:hAnsi="Arial" w:cs="Arial"/>
                <w:sz w:val="20"/>
                <w:szCs w:val="20"/>
              </w:rPr>
              <w:t>agli obblighi di presentazione del progetto</w:t>
            </w:r>
          </w:p>
          <w:p w:rsidR="003551C9" w:rsidRPr="004A4ECA" w:rsidRDefault="003551C9" w:rsidP="00B43D32">
            <w:pPr>
              <w:numPr>
                <w:ilvl w:val="0"/>
                <w:numId w:val="41"/>
              </w:numPr>
              <w:tabs>
                <w:tab w:val="left" w:pos="2977"/>
              </w:tabs>
              <w:suppressAutoHyphens/>
              <w:spacing w:after="120"/>
              <w:ind w:left="3261" w:hanging="959"/>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è soggetto </w:t>
            </w:r>
            <w:r w:rsidRPr="004A4ECA">
              <w:rPr>
                <w:rFonts w:ascii="Arial" w:hAnsi="Arial" w:cs="Arial"/>
                <w:sz w:val="20"/>
                <w:szCs w:val="20"/>
              </w:rPr>
              <w:t>agli obblighi di presentazione del progetto e pertanto</w:t>
            </w:r>
          </w:p>
          <w:p w:rsidR="003551C9" w:rsidRPr="004A4ECA" w:rsidRDefault="003551C9" w:rsidP="00B43D32">
            <w:pPr>
              <w:tabs>
                <w:tab w:val="left" w:pos="3436"/>
                <w:tab w:val="left" w:pos="3578"/>
              </w:tabs>
              <w:spacing w:after="120"/>
              <w:ind w:left="4678" w:hanging="1384"/>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allega</w:t>
            </w:r>
            <w:r w:rsidRPr="004A4ECA">
              <w:rPr>
                <w:rFonts w:ascii="Arial" w:hAnsi="Arial" w:cs="Arial"/>
                <w:sz w:val="20"/>
                <w:szCs w:val="20"/>
              </w:rPr>
              <w:t xml:space="preserve"> </w:t>
            </w:r>
            <w:r w:rsidRPr="004A4ECA">
              <w:rPr>
                <w:rFonts w:ascii="Arial" w:hAnsi="Arial" w:cs="Arial"/>
                <w:b/>
                <w:sz w:val="20"/>
                <w:szCs w:val="20"/>
              </w:rPr>
              <w:t>i relativi elaborati</w:t>
            </w:r>
          </w:p>
          <w:p w:rsidR="003551C9" w:rsidRPr="004A4ECA" w:rsidRDefault="003551C9" w:rsidP="00A27655">
            <w:pPr>
              <w:rPr>
                <w:rFonts w:ascii="Arial" w:hAnsi="Arial" w:cs="Arial"/>
                <w:sz w:val="20"/>
                <w:szCs w:val="20"/>
              </w:rPr>
            </w:pPr>
          </w:p>
        </w:tc>
      </w:tr>
    </w:tbl>
    <w:p w:rsidR="001E5C64" w:rsidRDefault="001E5C64" w:rsidP="003551C9">
      <w:pPr>
        <w:ind w:left="360"/>
        <w:rPr>
          <w:rFonts w:ascii="Arial" w:hAnsi="Arial" w:cs="Arial"/>
          <w:b/>
          <w:color w:val="808080"/>
          <w:sz w:val="20"/>
          <w:szCs w:val="20"/>
          <w:shd w:val="clear" w:color="auto" w:fill="FFFF00"/>
        </w:rPr>
      </w:pPr>
    </w:p>
    <w:p w:rsidR="001E5C64" w:rsidRDefault="001E5C64">
      <w:pPr>
        <w:spacing w:after="200" w:line="276" w:lineRule="auto"/>
        <w:rPr>
          <w:rFonts w:ascii="Arial" w:hAnsi="Arial" w:cs="Arial"/>
          <w:b/>
          <w:color w:val="808080"/>
          <w:sz w:val="20"/>
          <w:szCs w:val="20"/>
          <w:shd w:val="clear" w:color="auto" w:fill="FFFF00"/>
        </w:rPr>
      </w:pPr>
      <w:r>
        <w:rPr>
          <w:rFonts w:ascii="Arial" w:hAnsi="Arial" w:cs="Arial"/>
          <w:b/>
          <w:color w:val="808080"/>
          <w:sz w:val="20"/>
          <w:szCs w:val="20"/>
          <w:shd w:val="clear" w:color="auto" w:fill="FFFF00"/>
        </w:rPr>
        <w:br w:type="page"/>
      </w:r>
    </w:p>
    <w:p w:rsidR="003551C9" w:rsidRPr="004A4ECA" w:rsidRDefault="003551C9" w:rsidP="00B43D32">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lastRenderedPageBreak/>
        <w:t>Consumi energetici</w:t>
      </w:r>
    </w:p>
    <w:tbl>
      <w:tblPr>
        <w:tblW w:w="10773" w:type="dxa"/>
        <w:tblInd w:w="-459" w:type="dxa"/>
        <w:tblLayout w:type="fixed"/>
        <w:tblLook w:val="0000"/>
      </w:tblPr>
      <w:tblGrid>
        <w:gridCol w:w="10773"/>
      </w:tblGrid>
      <w:tr w:rsidR="003551C9" w:rsidRPr="004A4ECA" w:rsidTr="00B43D32">
        <w:trPr>
          <w:trHeight w:val="857"/>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rsidR="00DD2185" w:rsidRPr="004A4ECA" w:rsidRDefault="00DD2185"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materia di risparmio energetico,</w:t>
            </w:r>
          </w:p>
          <w:p w:rsidR="003551C9" w:rsidRPr="004A4ECA" w:rsidRDefault="00A27655" w:rsidP="00DD2185">
            <w:pPr>
              <w:tabs>
                <w:tab w:val="left" w:pos="0"/>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6.1</w:t>
            </w:r>
            <w:r w:rsidR="00905E7E">
              <w:rPr>
                <w:rFonts w:ascii="Arial" w:hAnsi="Arial" w:cs="Arial"/>
                <w:b/>
                <w:color w:val="A6A6A6" w:themeColor="background1" w:themeShade="A6"/>
                <w:sz w:val="20"/>
                <w:szCs w:val="20"/>
              </w:rPr>
              <w:t>.1</w:t>
            </w:r>
            <w:r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 deposito del progetto e della relazione tecnica di cui all’articolo 125 del d.P.R. n. 380/2001 e del d.lgs. n. 192/2005</w:t>
            </w:r>
          </w:p>
          <w:p w:rsidR="003551C9" w:rsidRPr="004A4ECA" w:rsidRDefault="00B43D32" w:rsidP="00DD2185">
            <w:pPr>
              <w:tabs>
                <w:tab w:val="left" w:pos="0"/>
                <w:tab w:val="left" w:pos="851"/>
                <w:tab w:val="left" w:pos="1026"/>
              </w:tabs>
              <w:suppressAutoHyphens/>
              <w:spacing w:after="120"/>
              <w:ind w:left="885" w:hanging="568"/>
              <w:jc w:val="both"/>
              <w:rPr>
                <w:rFonts w:ascii="Wingdings" w:hAnsi="Wingdings" w:cs="Wingdings"/>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w:t>
            </w:r>
            <w:r w:rsidRPr="004A4ECA">
              <w:rPr>
                <w:rFonts w:ascii="Wingdings" w:hAnsi="Wingdings" w:cs="Wingdings"/>
                <w:sz w:val="20"/>
                <w:szCs w:val="20"/>
              </w:rPr>
              <w:t></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 deposito del progetto e della relazione tecnica di cui all’articolo 125 del d.P.R. n. 380/2001 e del d.lgs. n. 192/2005, pertanto </w:t>
            </w:r>
          </w:p>
          <w:p w:rsidR="003551C9" w:rsidRPr="004A4ECA" w:rsidRDefault="00A27655" w:rsidP="00B43D32">
            <w:pPr>
              <w:tabs>
                <w:tab w:val="left" w:pos="851"/>
                <w:tab w:val="left" w:pos="1843"/>
                <w:tab w:val="left" w:pos="2302"/>
              </w:tabs>
              <w:suppressAutoHyphens/>
              <w:spacing w:after="120"/>
              <w:ind w:left="2302" w:hanging="850"/>
              <w:jc w:val="both"/>
              <w:rPr>
                <w:rFonts w:ascii="Arial" w:hAnsi="Arial" w:cs="Arial"/>
                <w:b/>
                <w:sz w:val="20"/>
                <w:szCs w:val="20"/>
              </w:rPr>
            </w:pPr>
            <w:r w:rsidRPr="004A4ECA">
              <w:rPr>
                <w:rFonts w:ascii="Arial" w:hAnsi="Arial" w:cs="Arial"/>
                <w:b/>
                <w:color w:val="A6A6A6" w:themeColor="background1" w:themeShade="A6"/>
                <w:sz w:val="20"/>
                <w:szCs w:val="20"/>
              </w:rPr>
              <w:t>6.</w:t>
            </w:r>
            <w:r w:rsidR="00905E7E">
              <w:rPr>
                <w:rFonts w:ascii="Arial" w:hAnsi="Arial" w:cs="Arial"/>
                <w:b/>
                <w:color w:val="A6A6A6" w:themeColor="background1" w:themeShade="A6"/>
                <w:sz w:val="20"/>
                <w:szCs w:val="20"/>
              </w:rPr>
              <w:t>1.</w:t>
            </w:r>
            <w:r w:rsidRPr="004A4ECA">
              <w:rPr>
                <w:rFonts w:ascii="Arial" w:hAnsi="Arial" w:cs="Arial"/>
                <w:b/>
                <w:color w:val="A6A6A6" w:themeColor="background1" w:themeShade="A6"/>
                <w:sz w:val="20"/>
                <w:szCs w:val="20"/>
              </w:rPr>
              <w:t>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w:t>
            </w:r>
            <w:r w:rsidR="003551C9" w:rsidRPr="004A4ECA">
              <w:rPr>
                <w:rFonts w:ascii="Arial" w:hAnsi="Arial" w:cs="Arial"/>
                <w:sz w:val="20"/>
                <w:szCs w:val="20"/>
              </w:rPr>
              <w:t xml:space="preserve"> </w:t>
            </w:r>
            <w:r w:rsidR="003551C9" w:rsidRPr="004A4ECA">
              <w:rPr>
                <w:rFonts w:ascii="Arial" w:hAnsi="Arial" w:cs="Arial"/>
                <w:b/>
                <w:sz w:val="20"/>
                <w:szCs w:val="20"/>
              </w:rPr>
              <w:t>la relazione tecnica</w:t>
            </w:r>
            <w:r w:rsidR="003551C9" w:rsidRPr="004A4ECA">
              <w:rPr>
                <w:rFonts w:ascii="Arial" w:hAnsi="Arial" w:cs="Arial"/>
                <w:sz w:val="20"/>
                <w:szCs w:val="20"/>
              </w:rPr>
              <w:t xml:space="preserve"> sul rispetto delle prescrizioni in materia di risparmio energetico e la documentazione richiesta dalla legge </w:t>
            </w: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 in relazione agli obblighi in materia di fonti rinnovabili</w:t>
            </w:r>
          </w:p>
          <w:p w:rsidR="003551C9" w:rsidRPr="004A4ECA" w:rsidRDefault="00457C9C" w:rsidP="00845731">
            <w:pPr>
              <w:tabs>
                <w:tab w:val="left" w:pos="885"/>
                <w:tab w:val="left" w:pos="1310"/>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6.2.1</w:t>
            </w:r>
            <w:r w:rsidR="00845731">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all’applicazione del d.lgs. n. 28/2011, in quanto non riguarda edifici di nuova costruzione o edifici sottoposti ad una ristrutturazione rilevante</w:t>
            </w:r>
          </w:p>
          <w:p w:rsidR="003551C9" w:rsidRPr="004A4ECA" w:rsidRDefault="00457C9C"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6.2.2</w:t>
            </w:r>
            <w:r w:rsidR="00A27655"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all’applicazione del d.lgs. n. 28/2011, pertanto </w:t>
            </w:r>
          </w:p>
          <w:p w:rsidR="003551C9" w:rsidRPr="004A4ECA" w:rsidRDefault="004473DF" w:rsidP="00457C9C">
            <w:pPr>
              <w:tabs>
                <w:tab w:val="left" w:pos="1843"/>
                <w:tab w:val="left" w:pos="2302"/>
              </w:tabs>
              <w:suppressAutoHyphens/>
              <w:spacing w:after="120"/>
              <w:ind w:left="2127" w:hanging="763"/>
              <w:jc w:val="both"/>
              <w:rPr>
                <w:rFonts w:ascii="Wingdings" w:hAnsi="Wingdings" w:cs="Wingdings"/>
                <w:sz w:val="20"/>
                <w:szCs w:val="20"/>
              </w:rPr>
            </w:pPr>
            <w:r w:rsidRPr="004A4ECA">
              <w:rPr>
                <w:rFonts w:ascii="Arial" w:hAnsi="Arial" w:cs="Arial"/>
                <w:b/>
                <w:color w:val="A6A6A6" w:themeColor="background1" w:themeShade="A6"/>
                <w:sz w:val="20"/>
                <w:szCs w:val="20"/>
              </w:rPr>
              <w:t>6</w:t>
            </w:r>
            <w:r w:rsidR="00457C9C" w:rsidRPr="004A4ECA">
              <w:rPr>
                <w:rFonts w:ascii="Arial" w:hAnsi="Arial" w:cs="Arial"/>
                <w:b/>
                <w:color w:val="A6A6A6" w:themeColor="background1" w:themeShade="A6"/>
                <w:sz w:val="20"/>
                <w:szCs w:val="20"/>
              </w:rPr>
              <w:t>.2.2.1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il</w:t>
            </w:r>
            <w:r w:rsidR="003551C9" w:rsidRPr="004A4ECA">
              <w:rPr>
                <w:rFonts w:ascii="Arial" w:hAnsi="Arial" w:cs="Arial"/>
                <w:b/>
                <w:sz w:val="20"/>
                <w:szCs w:val="20"/>
              </w:rPr>
              <w:t xml:space="preserve"> </w:t>
            </w:r>
            <w:r w:rsidR="003551C9" w:rsidRPr="004A4ECA">
              <w:rPr>
                <w:rFonts w:ascii="Arial" w:hAnsi="Arial" w:cs="Arial"/>
                <w:sz w:val="20"/>
                <w:szCs w:val="20"/>
              </w:rPr>
              <w:t xml:space="preserve">rispetto delle prescrizioni in materia di utilizzo di fonti di energia rinnovabili </w:t>
            </w:r>
            <w:r w:rsidR="003551C9" w:rsidRPr="004A4ECA">
              <w:rPr>
                <w:rFonts w:ascii="Arial" w:hAnsi="Arial" w:cs="Arial"/>
                <w:b/>
                <w:sz w:val="20"/>
                <w:szCs w:val="20"/>
              </w:rPr>
              <w:t>è</w:t>
            </w:r>
            <w:r w:rsidR="003551C9" w:rsidRPr="004A4ECA">
              <w:rPr>
                <w:rFonts w:ascii="Arial" w:hAnsi="Arial" w:cs="Arial"/>
                <w:sz w:val="20"/>
                <w:szCs w:val="20"/>
              </w:rPr>
              <w:t xml:space="preserve"> </w:t>
            </w:r>
            <w:r w:rsidR="003551C9" w:rsidRPr="004A4ECA">
              <w:rPr>
                <w:rFonts w:ascii="Arial" w:hAnsi="Arial" w:cs="Arial"/>
                <w:b/>
                <w:sz w:val="20"/>
                <w:szCs w:val="20"/>
              </w:rPr>
              <w:t>indicato negli elaborati progettuali e nella relazione tecnica</w:t>
            </w:r>
            <w:r w:rsidR="003551C9" w:rsidRPr="004A4ECA">
              <w:rPr>
                <w:rFonts w:ascii="Arial" w:hAnsi="Arial" w:cs="Arial"/>
                <w:sz w:val="20"/>
                <w:szCs w:val="20"/>
              </w:rPr>
              <w:t xml:space="preserve"> prevista dall’articolo 125 del d.P.R. n. 380/2001 e dal d.lgs. n. 192/2005 in materia di risparmio energetico</w:t>
            </w:r>
          </w:p>
          <w:p w:rsidR="003551C9" w:rsidRPr="004A4ECA" w:rsidRDefault="00457C9C" w:rsidP="00457C9C">
            <w:pPr>
              <w:tabs>
                <w:tab w:val="left" w:pos="1843"/>
                <w:tab w:val="left" w:pos="2302"/>
              </w:tabs>
              <w:suppressAutoHyphens/>
              <w:spacing w:after="120"/>
              <w:ind w:left="2127" w:hanging="763"/>
              <w:jc w:val="both"/>
              <w:rPr>
                <w:rFonts w:ascii="Arial" w:hAnsi="Arial" w:cs="Arial"/>
                <w:b/>
                <w:sz w:val="20"/>
                <w:szCs w:val="20"/>
              </w:rPr>
            </w:pPr>
            <w:r w:rsidRPr="004A4ECA">
              <w:rPr>
                <w:rFonts w:ascii="Arial" w:hAnsi="Arial" w:cs="Arial"/>
                <w:b/>
                <w:color w:val="A6A6A6" w:themeColor="background1" w:themeShade="A6"/>
                <w:sz w:val="20"/>
                <w:szCs w:val="20"/>
              </w:rPr>
              <w:t xml:space="preserve">6.2.2.2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l’impossibilità tecnica</w:t>
            </w:r>
            <w:r w:rsidR="003551C9" w:rsidRPr="004A4ECA">
              <w:rPr>
                <w:rFonts w:ascii="Arial" w:hAnsi="Arial" w:cs="Arial"/>
                <w:sz w:val="20"/>
                <w:szCs w:val="20"/>
              </w:rPr>
              <w:t xml:space="preserve"> di ottemperare, in tutto o in parte, agli obblighi previsti, </w:t>
            </w:r>
            <w:r w:rsidR="003551C9" w:rsidRPr="004A4ECA">
              <w:rPr>
                <w:rFonts w:ascii="Arial" w:hAnsi="Arial" w:cs="Arial"/>
                <w:b/>
                <w:sz w:val="20"/>
                <w:szCs w:val="20"/>
              </w:rPr>
              <w:t>è evidenziata nella relazione tecnica</w:t>
            </w:r>
            <w:r w:rsidR="003551C9" w:rsidRPr="004A4ECA">
              <w:rPr>
                <w:rFonts w:ascii="Arial" w:hAnsi="Arial" w:cs="Arial"/>
                <w:sz w:val="20"/>
                <w:szCs w:val="20"/>
              </w:rPr>
              <w:t xml:space="preserve"> dovuta ai sensi dell’articolo 125 del d.P.R. n. 380/2001 e del d.lgs. n. 192/2005, con l’indicazione della non fattibilità di tutte le diverse opzioni tecnologiche disponibili</w:t>
            </w:r>
          </w:p>
          <w:p w:rsidR="003551C9" w:rsidRPr="004A4ECA" w:rsidRDefault="003551C9" w:rsidP="00A27655">
            <w:pPr>
              <w:tabs>
                <w:tab w:val="left" w:pos="1843"/>
              </w:tabs>
              <w:spacing w:after="120"/>
              <w:rPr>
                <w:rFonts w:ascii="Arial" w:hAnsi="Arial" w:cs="Arial"/>
                <w:b/>
                <w:sz w:val="20"/>
                <w:szCs w:val="20"/>
              </w:rPr>
            </w:pPr>
            <w:r w:rsidRPr="004A4ECA">
              <w:rPr>
                <w:rFonts w:ascii="Arial" w:hAnsi="Arial" w:cs="Arial"/>
                <w:b/>
                <w:sz w:val="20"/>
                <w:szCs w:val="20"/>
              </w:rPr>
              <w:t xml:space="preserve">che l’intervento </w:t>
            </w:r>
            <w:r w:rsidRPr="004A4ECA">
              <w:rPr>
                <w:rFonts w:ascii="Arial" w:hAnsi="Arial" w:cs="Arial"/>
                <w:b/>
                <w:bCs/>
                <w:sz w:val="20"/>
                <w:szCs w:val="20"/>
              </w:rPr>
              <w:t>in relazione al miglioramento energetico degli edifici</w:t>
            </w:r>
            <w:r w:rsidRPr="004A4ECA">
              <w:rPr>
                <w:rFonts w:ascii="Arial" w:hAnsi="Arial" w:cs="Arial"/>
                <w:b/>
                <w:sz w:val="20"/>
                <w:szCs w:val="20"/>
              </w:rPr>
              <w:t>:</w:t>
            </w:r>
          </w:p>
          <w:p w:rsidR="004473DF" w:rsidRPr="004A4ECA" w:rsidRDefault="004473DF" w:rsidP="00457C9C">
            <w:pPr>
              <w:tabs>
                <w:tab w:val="left" w:pos="851"/>
              </w:tabs>
              <w:suppressAutoHyphens/>
              <w:spacing w:after="120"/>
              <w:jc w:val="both"/>
              <w:rPr>
                <w:rFonts w:ascii="Arial" w:hAnsi="Arial" w:cs="Arial"/>
                <w:b/>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6,  del d.lgs. n. 102/2014 in merito al computo degli spessori delle murature, nonché alla deroga alle distanze minime e alle altezze massime degli edifici, pertanto:</w:t>
            </w:r>
          </w:p>
          <w:p w:rsidR="003551C9" w:rsidRPr="004A4ECA" w:rsidRDefault="00457C9C" w:rsidP="00457C9C">
            <w:pPr>
              <w:tabs>
                <w:tab w:val="left" w:pos="851"/>
                <w:tab w:val="left" w:pos="2444"/>
              </w:tabs>
              <w:suppressAutoHyphens/>
              <w:spacing w:after="120"/>
              <w:ind w:left="2302" w:hanging="850"/>
              <w:jc w:val="both"/>
              <w:rPr>
                <w:rFonts w:ascii="Arial" w:hAnsi="Arial" w:cs="Arial"/>
                <w:sz w:val="20"/>
                <w:szCs w:val="20"/>
              </w:rPr>
            </w:pPr>
            <w:r w:rsidRPr="004A4ECA">
              <w:rPr>
                <w:rFonts w:ascii="Arial" w:hAnsi="Arial" w:cs="Arial"/>
                <w:b/>
                <w:color w:val="A6A6A6" w:themeColor="background1" w:themeShade="A6"/>
                <w:sz w:val="20"/>
                <w:szCs w:val="20"/>
              </w:rPr>
              <w:t>6.3.1.1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t xml:space="preserve"> </w:t>
            </w:r>
            <w:r w:rsidR="003551C9" w:rsidRPr="004A4ECA">
              <w:rPr>
                <w:rFonts w:ascii="Arial" w:hAnsi="Arial" w:cs="Arial"/>
                <w:sz w:val="20"/>
                <w:szCs w:val="20"/>
              </w:rPr>
              <w:t>si certifica nella relazione tecnica una riduzione minima del 20 per cento dell’indice di prestazione energetica previsto dal d.lgs. n. 192/2005</w:t>
            </w:r>
          </w:p>
          <w:p w:rsidR="003551C9" w:rsidRPr="004A4ECA" w:rsidRDefault="003551C9" w:rsidP="00A27655">
            <w:pPr>
              <w:tabs>
                <w:tab w:val="left" w:pos="851"/>
              </w:tabs>
              <w:spacing w:after="120"/>
              <w:ind w:left="1843"/>
              <w:rPr>
                <w:rFonts w:ascii="Arial" w:hAnsi="Arial" w:cs="Arial"/>
                <w:sz w:val="20"/>
                <w:szCs w:val="20"/>
              </w:rPr>
            </w:pPr>
          </w:p>
          <w:p w:rsidR="003551C9" w:rsidRPr="004A4ECA" w:rsidRDefault="00457C9C" w:rsidP="00845731">
            <w:pPr>
              <w:tabs>
                <w:tab w:val="left" w:pos="851"/>
              </w:tabs>
              <w:suppressAutoHyphens/>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6.3.2</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14, comma 7, del d.lgs. n. 102/2014 in merito alle deroga alle distanze minime e alle altezze massime degli edifici, pertanto:</w:t>
            </w:r>
          </w:p>
          <w:p w:rsidR="003551C9" w:rsidRPr="004A4ECA" w:rsidRDefault="004473DF" w:rsidP="00457C9C">
            <w:pPr>
              <w:tabs>
                <w:tab w:val="left" w:pos="2444"/>
              </w:tabs>
              <w:suppressAutoHyphens/>
              <w:ind w:left="2444" w:hanging="1134"/>
              <w:jc w:val="both"/>
              <w:rPr>
                <w:rFonts w:ascii="Arial" w:hAnsi="Arial" w:cs="Arial"/>
                <w:sz w:val="20"/>
                <w:szCs w:val="20"/>
              </w:rPr>
            </w:pPr>
            <w:r w:rsidRPr="004A4ECA">
              <w:rPr>
                <w:rFonts w:ascii="Wingdings" w:hAnsi="Wingdings" w:cs="Wingdings"/>
                <w:sz w:val="20"/>
                <w:szCs w:val="20"/>
              </w:rPr>
              <w:t></w:t>
            </w:r>
            <w:r w:rsidR="00457C9C" w:rsidRPr="004A4ECA">
              <w:rPr>
                <w:rFonts w:ascii="Arial" w:hAnsi="Arial" w:cs="Arial"/>
                <w:b/>
                <w:color w:val="A6A6A6" w:themeColor="background1" w:themeShade="A6"/>
                <w:sz w:val="20"/>
                <w:szCs w:val="20"/>
              </w:rPr>
              <w:t>6.3.2.1</w:t>
            </w:r>
            <w:r w:rsidR="00457C9C" w:rsidRPr="004A4ECA">
              <w:rPr>
                <w:rFonts w:ascii="Arial" w:hAnsi="Arial" w:cs="Arial"/>
                <w:sz w:val="20"/>
                <w:szCs w:val="20"/>
              </w:rPr>
              <w:t xml:space="preserve"> </w:t>
            </w:r>
            <w:r w:rsidR="00457C9C" w:rsidRPr="004A4ECA">
              <w:rPr>
                <w:rFonts w:ascii="Wingdings" w:hAnsi="Wingdings" w:cs="Wingdings"/>
                <w:sz w:val="20"/>
                <w:szCs w:val="20"/>
              </w:rPr>
              <w:t></w:t>
            </w:r>
            <w:r w:rsidR="00457C9C" w:rsidRPr="004A4ECA">
              <w:rPr>
                <w:rFonts w:ascii="Arial" w:hAnsi="Arial" w:cs="Arial"/>
                <w:sz w:val="20"/>
                <w:szCs w:val="20"/>
              </w:rPr>
              <w:t xml:space="preserve"> </w:t>
            </w:r>
            <w:r w:rsidR="003551C9" w:rsidRPr="004A4ECA">
              <w:rPr>
                <w:rFonts w:ascii="Arial" w:hAnsi="Arial" w:cs="Arial"/>
                <w:sz w:val="20"/>
                <w:szCs w:val="20"/>
              </w:rPr>
              <w:t>si certifica nella relazione tecnica una riduzione minima del 10 per cento del limite di trasmittanza previsto dal d.lgs. n. 192/2005</w:t>
            </w:r>
          </w:p>
          <w:p w:rsidR="003551C9" w:rsidRPr="004A4ECA" w:rsidRDefault="003551C9" w:rsidP="00A27655">
            <w:pPr>
              <w:ind w:left="2520"/>
              <w:rPr>
                <w:rFonts w:ascii="Arial" w:hAnsi="Arial" w:cs="Arial"/>
                <w:sz w:val="20"/>
                <w:szCs w:val="20"/>
              </w:rPr>
            </w:pPr>
          </w:p>
          <w:p w:rsidR="003551C9" w:rsidRPr="004A4ECA" w:rsidRDefault="00457C9C" w:rsidP="00845731">
            <w:pPr>
              <w:suppressAutoHyphens/>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6.3.3</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sz w:val="20"/>
                <w:szCs w:val="20"/>
              </w:rPr>
              <w:t>ricade nell’articolo 12, comma 1, del d.lgs. n. 28/2011 in merito al bonus volumetrico del 5 per cento, pertanto:</w:t>
            </w:r>
          </w:p>
          <w:p w:rsidR="003551C9" w:rsidRPr="004A4ECA" w:rsidRDefault="00457C9C" w:rsidP="00457C9C">
            <w:pPr>
              <w:suppressAutoHyphens/>
              <w:ind w:left="2302" w:hanging="886"/>
              <w:jc w:val="both"/>
              <w:rPr>
                <w:rFonts w:ascii="Arial" w:hAnsi="Arial" w:cs="Arial"/>
                <w:b/>
                <w:sz w:val="20"/>
                <w:szCs w:val="20"/>
              </w:rPr>
            </w:pPr>
            <w:r w:rsidRPr="004A4ECA">
              <w:rPr>
                <w:rFonts w:ascii="Arial" w:hAnsi="Arial" w:cs="Arial"/>
                <w:b/>
                <w:color w:val="A6A6A6" w:themeColor="background1" w:themeShade="A6"/>
                <w:sz w:val="20"/>
                <w:szCs w:val="20"/>
              </w:rPr>
              <w:t>6.3.3.1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003551C9" w:rsidRPr="004A4ECA">
              <w:rPr>
                <w:rFonts w:ascii="Arial" w:hAnsi="Arial" w:cs="Arial"/>
                <w:sz w:val="20"/>
                <w:szCs w:val="20"/>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3551C9" w:rsidRPr="004A4ECA" w:rsidRDefault="003551C9" w:rsidP="00A27655">
            <w:pPr>
              <w:tabs>
                <w:tab w:val="left" w:pos="1843"/>
              </w:tabs>
              <w:spacing w:after="120"/>
              <w:ind w:left="1134"/>
              <w:rPr>
                <w:rFonts w:ascii="Arial" w:hAnsi="Arial" w:cs="Arial"/>
                <w:b/>
              </w:rPr>
            </w:pPr>
          </w:p>
        </w:tc>
      </w:tr>
    </w:tbl>
    <w:p w:rsidR="003551C9" w:rsidRPr="004A4ECA" w:rsidRDefault="003551C9" w:rsidP="00457C9C">
      <w:pPr>
        <w:rPr>
          <w:rFonts w:ascii="Arial" w:hAnsi="Arial" w:cs="Arial"/>
          <w:sz w:val="20"/>
          <w:szCs w:val="20"/>
        </w:rPr>
      </w:pPr>
    </w:p>
    <w:p w:rsidR="00457C9C" w:rsidRPr="004A4ECA" w:rsidRDefault="00457C9C" w:rsidP="00457C9C">
      <w:pPr>
        <w:rPr>
          <w:rFonts w:ascii="Arial" w:hAnsi="Arial" w:cs="Arial"/>
          <w:b/>
          <w:sz w:val="20"/>
          <w:szCs w:val="20"/>
        </w:rPr>
      </w:pPr>
    </w:p>
    <w:p w:rsidR="003551C9" w:rsidRPr="004A4ECA" w:rsidRDefault="003551C9" w:rsidP="003551C9">
      <w:pPr>
        <w:jc w:val="center"/>
        <w:rPr>
          <w:rFonts w:ascii="Arial" w:hAnsi="Arial" w:cs="Arial"/>
          <w:b/>
          <w:sz w:val="22"/>
        </w:rPr>
      </w:pPr>
    </w:p>
    <w:p w:rsidR="003551C9" w:rsidRPr="004A4ECA" w:rsidRDefault="003551C9" w:rsidP="003551C9">
      <w:pPr>
        <w:jc w:val="center"/>
      </w:pPr>
      <w:r w:rsidRPr="004A4ECA">
        <w:rPr>
          <w:rFonts w:ascii="Arial" w:hAnsi="Arial" w:cs="Arial"/>
          <w:b/>
          <w:sz w:val="22"/>
        </w:rPr>
        <w:t>ALTRE SEGNALAZIONI, COMUNICAZIONI, ASSEVERAZIONI E ISTANZE</w:t>
      </w:r>
    </w:p>
    <w:p w:rsidR="003551C9" w:rsidRPr="004A4ECA" w:rsidRDefault="003551C9" w:rsidP="003551C9"/>
    <w:p w:rsidR="003551C9" w:rsidRPr="004A4ECA" w:rsidRDefault="003551C9" w:rsidP="00457C9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Tutela dall’inquinamento acustico </w:t>
      </w:r>
    </w:p>
    <w:tbl>
      <w:tblPr>
        <w:tblW w:w="10632" w:type="dxa"/>
        <w:tblInd w:w="-459" w:type="dxa"/>
        <w:tblLayout w:type="fixed"/>
        <w:tblLook w:val="0000"/>
      </w:tblPr>
      <w:tblGrid>
        <w:gridCol w:w="10632"/>
      </w:tblGrid>
      <w:tr w:rsidR="003551C9" w:rsidRPr="004A4ECA" w:rsidTr="00457C9C">
        <w:trPr>
          <w:trHeight w:val="983"/>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177007" w:rsidRPr="004A4ECA" w:rsidRDefault="003551C9" w:rsidP="00177007">
            <w:pPr>
              <w:spacing w:after="120"/>
              <w:rPr>
                <w:rFonts w:ascii="Wingdings" w:hAnsi="Wingdings" w:cs="Wingdings"/>
                <w:sz w:val="20"/>
                <w:szCs w:val="20"/>
              </w:rPr>
            </w:pPr>
            <w:r w:rsidRPr="004A4ECA">
              <w:rPr>
                <w:rFonts w:ascii="Arial" w:hAnsi="Arial" w:cs="Arial"/>
                <w:b/>
                <w:sz w:val="20"/>
                <w:szCs w:val="20"/>
              </w:rPr>
              <w:t>che l’intervento</w:t>
            </w:r>
          </w:p>
          <w:p w:rsidR="00177007" w:rsidRPr="004A4ECA" w:rsidRDefault="00177007" w:rsidP="00845731">
            <w:pPr>
              <w:spacing w:after="120"/>
              <w:ind w:firstLine="317"/>
              <w:jc w:val="both"/>
              <w:rPr>
                <w:rFonts w:ascii="Wingdings" w:hAnsi="Wingdings" w:cs="Wingdings"/>
                <w:sz w:val="20"/>
                <w:szCs w:val="20"/>
              </w:rPr>
            </w:pPr>
            <w:r w:rsidRPr="004A4ECA">
              <w:rPr>
                <w:rFonts w:ascii="Arial" w:hAnsi="Arial" w:cs="Arial"/>
                <w:b/>
                <w:color w:val="A6A6A6" w:themeColor="background1" w:themeShade="A6"/>
                <w:sz w:val="20"/>
                <w:szCs w:val="20"/>
              </w:rPr>
              <w:t>7.1</w:t>
            </w:r>
            <w:r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di applicazione dell’articolo 8 della l. n. 447/1995</w:t>
            </w:r>
          </w:p>
          <w:p w:rsidR="003551C9" w:rsidRPr="004A4ECA" w:rsidRDefault="00177007" w:rsidP="00845731">
            <w:pPr>
              <w:spacing w:after="120"/>
              <w:ind w:left="1452" w:hanging="1135"/>
              <w:jc w:val="both"/>
              <w:rPr>
                <w:rFonts w:ascii="Wingdings" w:hAnsi="Wingdings" w:cs="Wingdings"/>
                <w:sz w:val="20"/>
                <w:szCs w:val="20"/>
              </w:rPr>
            </w:pPr>
            <w:r w:rsidRPr="004A4ECA">
              <w:rPr>
                <w:rFonts w:ascii="Arial" w:hAnsi="Arial" w:cs="Arial"/>
                <w:b/>
                <w:color w:val="A6A6A6" w:themeColor="background1" w:themeShade="A6"/>
                <w:sz w:val="20"/>
                <w:szCs w:val="20"/>
              </w:rPr>
              <w:t>7.2</w:t>
            </w:r>
            <w:r w:rsidR="00603470" w:rsidRPr="004A4ECA">
              <w:rPr>
                <w:rFonts w:ascii="Arial" w:hAnsi="Arial" w:cs="Arial"/>
                <w:color w:val="808080"/>
                <w:sz w:val="20"/>
                <w:szCs w:val="20"/>
              </w:rPr>
              <w:t xml:space="preserve"> </w:t>
            </w:r>
            <w:r w:rsidR="00845731">
              <w:rPr>
                <w:rFonts w:ascii="Arial" w:hAnsi="Arial" w:cs="Arial"/>
                <w:color w:val="808080"/>
                <w:sz w:val="20"/>
                <w:szCs w:val="20"/>
              </w:rPr>
              <w:t xml:space="preserve">   </w:t>
            </w:r>
            <w:r w:rsidRPr="004A4ECA">
              <w:rPr>
                <w:rFonts w:ascii="Wingdings" w:hAnsi="Wingdings" w:cs="Wingdings"/>
                <w:sz w:val="20"/>
                <w:szCs w:val="20"/>
              </w:rPr>
              <w:t></w:t>
            </w:r>
            <w:r w:rsidRPr="004A4ECA">
              <w:rPr>
                <w:rFonts w:ascii="Arial" w:hAnsi="Arial" w:cs="Arial"/>
                <w:color w:val="808080"/>
                <w:sz w:val="20"/>
                <w:szCs w:val="20"/>
              </w:rPr>
              <w:t xml:space="preserve"> </w:t>
            </w:r>
            <w:r w:rsidR="003551C9" w:rsidRPr="004A4ECA">
              <w:rPr>
                <w:rFonts w:ascii="Arial" w:hAnsi="Arial" w:cs="Arial"/>
                <w:sz w:val="20"/>
                <w:szCs w:val="20"/>
              </w:rPr>
              <w:tab/>
            </w:r>
            <w:r w:rsidR="003551C9" w:rsidRPr="004A4ECA">
              <w:rPr>
                <w:rFonts w:ascii="Arial" w:hAnsi="Arial" w:cs="Arial"/>
                <w:b/>
                <w:sz w:val="20"/>
                <w:szCs w:val="20"/>
              </w:rPr>
              <w:t>rientra</w:t>
            </w:r>
            <w:r w:rsidR="003551C9" w:rsidRPr="004A4ECA">
              <w:rPr>
                <w:rFonts w:ascii="Arial" w:hAnsi="Arial" w:cs="Arial"/>
                <w:sz w:val="20"/>
                <w:szCs w:val="20"/>
              </w:rPr>
              <w:t xml:space="preserve"> nell’ambito di applicazione dell’articolo 8 della l. n. 447/1995, integrato con i contenuti dell’articolo 4 del d.P.R. n. 227/2011 e </w:t>
            </w:r>
            <w:r w:rsidR="003551C9" w:rsidRPr="004A4ECA">
              <w:rPr>
                <w:rFonts w:ascii="Arial" w:hAnsi="Arial" w:cs="Arial"/>
                <w:b/>
                <w:sz w:val="20"/>
                <w:szCs w:val="20"/>
              </w:rPr>
              <w:t>si allega</w:t>
            </w:r>
            <w:r w:rsidR="003551C9" w:rsidRPr="004A4ECA">
              <w:rPr>
                <w:rFonts w:ascii="Arial" w:hAnsi="Arial" w:cs="Arial"/>
                <w:sz w:val="20"/>
                <w:szCs w:val="20"/>
              </w:rPr>
              <w:t>:</w:t>
            </w:r>
          </w:p>
          <w:p w:rsidR="003551C9"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7.2.1</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documentazione di impatto acustico  (art. 8, commi 2 e 4, l. n. 447/1995)</w:t>
            </w:r>
          </w:p>
          <w:p w:rsidR="001E5C64" w:rsidRPr="004A4ECA" w:rsidRDefault="001E5C64" w:rsidP="00603470">
            <w:pPr>
              <w:tabs>
                <w:tab w:val="left" w:pos="1843"/>
              </w:tabs>
              <w:suppressAutoHyphens/>
              <w:spacing w:after="120"/>
              <w:ind w:left="2444" w:hanging="992"/>
              <w:jc w:val="both"/>
              <w:rPr>
                <w:rFonts w:ascii="Wingdings" w:hAnsi="Wingdings" w:cs="Wingdings"/>
                <w:sz w:val="20"/>
                <w:szCs w:val="20"/>
              </w:rPr>
            </w:pP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7.2.2</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valutazione previsionale di clima acustico (art. 8, comma 3, l. n. 447/1995)</w:t>
            </w:r>
          </w:p>
          <w:p w:rsidR="003551C9" w:rsidRPr="004A4ECA" w:rsidRDefault="00177007" w:rsidP="00603470">
            <w:pPr>
              <w:tabs>
                <w:tab w:val="left" w:pos="1843"/>
              </w:tabs>
              <w:suppressAutoHyphens/>
              <w:spacing w:after="120"/>
              <w:ind w:left="2444" w:hanging="992"/>
              <w:jc w:val="both"/>
              <w:rPr>
                <w:rFonts w:ascii="Wingdings" w:hAnsi="Wingdings" w:cs="Wingdings"/>
                <w:sz w:val="20"/>
                <w:szCs w:val="20"/>
              </w:rPr>
            </w:pPr>
            <w:r w:rsidRPr="004A4ECA">
              <w:rPr>
                <w:rFonts w:ascii="Arial" w:hAnsi="Arial" w:cs="Arial"/>
                <w:b/>
                <w:color w:val="A6A6A6" w:themeColor="background1" w:themeShade="A6"/>
                <w:sz w:val="20"/>
                <w:szCs w:val="20"/>
              </w:rPr>
              <w:t>7.2.3</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p w:rsidR="003551C9" w:rsidRPr="004A4ECA" w:rsidRDefault="00177007" w:rsidP="00603470">
            <w:pPr>
              <w:tabs>
                <w:tab w:val="left" w:pos="1843"/>
              </w:tabs>
              <w:suppressAutoHyphens/>
              <w:spacing w:after="120"/>
              <w:ind w:left="2444" w:hanging="992"/>
              <w:jc w:val="both"/>
              <w:rPr>
                <w:rFonts w:ascii="Arial" w:hAnsi="Arial" w:cs="Arial"/>
                <w:sz w:val="20"/>
                <w:szCs w:val="20"/>
              </w:rPr>
            </w:pPr>
            <w:r w:rsidRPr="004A4ECA">
              <w:rPr>
                <w:rFonts w:ascii="Arial" w:hAnsi="Arial" w:cs="Arial"/>
                <w:b/>
                <w:color w:val="A6A6A6" w:themeColor="background1" w:themeShade="A6"/>
                <w:sz w:val="20"/>
                <w:szCs w:val="20"/>
              </w:rPr>
              <w:t>7.2.4</w:t>
            </w:r>
            <w:r w:rsidRPr="004A4ECA">
              <w:rPr>
                <w:rFonts w:ascii="Arial" w:hAnsi="Arial" w:cs="Arial"/>
                <w:color w:val="808080"/>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la documentazione di previsione di impatto acustico con l’indicazione delle misure previste per ridurre o eliminare le emissioni sonore, nel caso in cui i valori di emissioni sono superiori a quelli della zonizzazione acustica comunale o a quelli individuati dal d.P.C.M. 14 novembre 1997 (art. 8, comma 6, l. n. 447/1995) ai fini del rilascio del nulla-osta da parte del Comune (art. 8, comma 6, l. n. 447/1995)</w:t>
            </w:r>
          </w:p>
          <w:p w:rsidR="003551C9" w:rsidRPr="004A4ECA" w:rsidRDefault="003551C9" w:rsidP="00A27655">
            <w:pPr>
              <w:tabs>
                <w:tab w:val="left" w:pos="1843"/>
              </w:tabs>
              <w:spacing w:after="120"/>
              <w:ind w:left="2127"/>
              <w:rPr>
                <w:rFonts w:ascii="Arial" w:hAnsi="Arial" w:cs="Arial"/>
                <w:sz w:val="20"/>
                <w:szCs w:val="20"/>
              </w:rPr>
            </w:pPr>
          </w:p>
          <w:p w:rsidR="00603470" w:rsidRPr="004A4ECA" w:rsidRDefault="00603470" w:rsidP="00845731">
            <w:pPr>
              <w:pStyle w:val="Paragrafoelenco"/>
              <w:numPr>
                <w:ilvl w:val="1"/>
                <w:numId w:val="47"/>
              </w:numPr>
              <w:tabs>
                <w:tab w:val="left" w:pos="1452"/>
              </w:tabs>
              <w:spacing w:after="120"/>
              <w:ind w:hanging="763"/>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003551C9" w:rsidRPr="004A4ECA">
              <w:rPr>
                <w:rFonts w:ascii="Arial" w:hAnsi="Arial" w:cs="Arial"/>
                <w:b/>
                <w:sz w:val="20"/>
                <w:szCs w:val="20"/>
              </w:rPr>
              <w:t>non rientra</w:t>
            </w:r>
            <w:r w:rsidR="003551C9" w:rsidRPr="004A4ECA">
              <w:rPr>
                <w:rFonts w:ascii="Arial" w:hAnsi="Arial" w:cs="Arial"/>
                <w:sz w:val="20"/>
                <w:szCs w:val="20"/>
              </w:rPr>
              <w:t xml:space="preserve"> nell’ambito dell’applicazione del d.P.C.M. 5 dicembre 1997</w:t>
            </w:r>
          </w:p>
          <w:p w:rsidR="00603470" w:rsidRPr="004A4ECA" w:rsidRDefault="00603470" w:rsidP="00603470">
            <w:pPr>
              <w:pStyle w:val="Paragrafoelenco"/>
              <w:tabs>
                <w:tab w:val="left" w:pos="1452"/>
              </w:tabs>
              <w:spacing w:after="120"/>
              <w:ind w:left="1080"/>
              <w:rPr>
                <w:rFonts w:ascii="Wingdings" w:hAnsi="Wingdings" w:cs="Wingdings"/>
                <w:sz w:val="20"/>
                <w:szCs w:val="20"/>
              </w:rPr>
            </w:pPr>
          </w:p>
          <w:p w:rsidR="00603470" w:rsidRPr="004A4ECA" w:rsidRDefault="003551C9" w:rsidP="00845731">
            <w:pPr>
              <w:pStyle w:val="Paragrafoelenco"/>
              <w:numPr>
                <w:ilvl w:val="1"/>
                <w:numId w:val="47"/>
              </w:numPr>
              <w:tabs>
                <w:tab w:val="left" w:pos="1452"/>
              </w:tabs>
              <w:spacing w:after="120"/>
              <w:ind w:hanging="763"/>
            </w:pPr>
            <w:r w:rsidRPr="004A4ECA">
              <w:rPr>
                <w:rFonts w:ascii="Wingdings" w:hAnsi="Wingdings" w:cs="Wingdings"/>
                <w:sz w:val="20"/>
                <w:szCs w:val="20"/>
              </w:rPr>
              <w:t></w:t>
            </w:r>
            <w:r w:rsidR="00603470" w:rsidRPr="004A4ECA">
              <w:rPr>
                <w:rFonts w:ascii="Arial" w:hAnsi="Arial" w:cs="Arial"/>
                <w:sz w:val="20"/>
                <w:szCs w:val="20"/>
              </w:rPr>
              <w:t xml:space="preserve">   </w:t>
            </w:r>
            <w:r w:rsidRPr="004A4ECA">
              <w:rPr>
                <w:rFonts w:ascii="Arial" w:hAnsi="Arial" w:cs="Arial"/>
                <w:b/>
                <w:sz w:val="20"/>
                <w:szCs w:val="20"/>
              </w:rPr>
              <w:t>rientra</w:t>
            </w:r>
            <w:r w:rsidR="00603470" w:rsidRPr="004A4ECA">
              <w:rPr>
                <w:rFonts w:ascii="Arial" w:hAnsi="Arial" w:cs="Arial"/>
                <w:sz w:val="20"/>
                <w:szCs w:val="20"/>
              </w:rPr>
              <w:t xml:space="preserve"> nell’ambito dell’applicazione </w:t>
            </w:r>
            <w:r w:rsidRPr="004A4ECA">
              <w:rPr>
                <w:rFonts w:ascii="Arial" w:hAnsi="Arial" w:cs="Arial"/>
                <w:sz w:val="20"/>
                <w:szCs w:val="20"/>
              </w:rPr>
              <w:t>del d.P.C.M. 5 dicembre 1997</w:t>
            </w:r>
          </w:p>
          <w:p w:rsidR="00603470" w:rsidRPr="004A4ECA" w:rsidRDefault="00603470" w:rsidP="00603470">
            <w:pPr>
              <w:pStyle w:val="Paragrafoelenco"/>
              <w:rPr>
                <w:rFonts w:ascii="Wingdings" w:hAnsi="Wingdings" w:cs="Wingdings"/>
                <w:sz w:val="20"/>
                <w:szCs w:val="20"/>
              </w:rPr>
            </w:pPr>
          </w:p>
          <w:p w:rsidR="003551C9" w:rsidRPr="004A4ECA" w:rsidRDefault="003551C9" w:rsidP="00845731">
            <w:pPr>
              <w:pStyle w:val="Paragrafoelenco"/>
              <w:numPr>
                <w:ilvl w:val="1"/>
                <w:numId w:val="47"/>
              </w:numPr>
              <w:tabs>
                <w:tab w:val="left" w:pos="1452"/>
              </w:tabs>
              <w:spacing w:after="120"/>
              <w:ind w:hanging="763"/>
              <w:jc w:val="both"/>
            </w:pPr>
            <w:r w:rsidRPr="004A4ECA">
              <w:rPr>
                <w:rFonts w:ascii="Wingdings" w:hAnsi="Wingdings" w:cs="Wingdings"/>
                <w:sz w:val="20"/>
                <w:szCs w:val="20"/>
              </w:rPr>
              <w:t></w:t>
            </w:r>
            <w:r w:rsidRPr="004A4ECA">
              <w:rPr>
                <w:rFonts w:ascii="Wingdings" w:hAnsi="Wingdings" w:cs="Wingdings"/>
                <w:sz w:val="20"/>
                <w:szCs w:val="20"/>
              </w:rPr>
              <w:t></w:t>
            </w:r>
            <w:r w:rsidR="00D66F8D" w:rsidRPr="004A4ECA">
              <w:rPr>
                <w:rFonts w:ascii="Arial" w:hAnsi="Arial" w:cs="Arial"/>
                <w:sz w:val="20"/>
                <w:szCs w:val="20"/>
              </w:rPr>
              <w:t>si allega  apposita relazione tecnica asseverata</w:t>
            </w:r>
            <w:r w:rsidR="005C00AB" w:rsidRPr="004A4ECA">
              <w:rPr>
                <w:rFonts w:ascii="Arial" w:hAnsi="Arial" w:cs="Arial"/>
                <w:sz w:val="20"/>
                <w:szCs w:val="20"/>
              </w:rPr>
              <w:t xml:space="preserve"> da un tecnico competente in acus</w:t>
            </w:r>
            <w:r w:rsidR="00D66F8D" w:rsidRPr="004A4ECA">
              <w:rPr>
                <w:rFonts w:ascii="Arial" w:hAnsi="Arial" w:cs="Arial"/>
                <w:sz w:val="20"/>
                <w:szCs w:val="20"/>
              </w:rPr>
              <w:t>tica, che documenti il rispetto dei limiti di cui alla presente normativa, per l'esercizio di nuove attività imprenditoriali, ovvero per ampliamenti o modifiche di attività esistenti, che determinano un livello di rumore ambientale superiore a 40 dB(A) durante il periodo diurno e superiore a 30 dB(A) durante il periodo notturno (art.12 LEGGE REGIONALE 12 febbraio 2002, n.3 “Norme di indirizzo per il contenimento e la riduzione dell'inquinamento acustico”)</w:t>
            </w:r>
          </w:p>
        </w:tc>
      </w:tr>
    </w:tbl>
    <w:p w:rsidR="003551C9" w:rsidRPr="004A4ECA" w:rsidRDefault="003551C9" w:rsidP="003551C9">
      <w:pPr>
        <w:rPr>
          <w:sz w:val="20"/>
          <w:szCs w:val="20"/>
        </w:rPr>
      </w:pPr>
    </w:p>
    <w:p w:rsidR="003551C9" w:rsidRPr="004A4ECA" w:rsidRDefault="003551C9" w:rsidP="003551C9">
      <w:pPr>
        <w:rPr>
          <w:sz w:val="20"/>
          <w:szCs w:val="20"/>
        </w:rPr>
      </w:pPr>
    </w:p>
    <w:p w:rsidR="00866FFC"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Produzione di materiali di risulta </w:t>
      </w:r>
      <w:r w:rsidRPr="004A4ECA">
        <w:rPr>
          <w:rFonts w:ascii="Arial" w:hAnsi="Arial" w:cs="Arial"/>
          <w:b/>
          <w:color w:val="808080"/>
          <w:sz w:val="22"/>
          <w:szCs w:val="22"/>
        </w:rPr>
        <w:tab/>
      </w:r>
    </w:p>
    <w:tbl>
      <w:tblPr>
        <w:tblStyle w:val="Grigliatabella"/>
        <w:tblW w:w="10632" w:type="dxa"/>
        <w:tblInd w:w="-459" w:type="dxa"/>
        <w:tblLook w:val="04A0"/>
      </w:tblPr>
      <w:tblGrid>
        <w:gridCol w:w="10632"/>
      </w:tblGrid>
      <w:tr w:rsidR="00866FFC" w:rsidRPr="004A4ECA" w:rsidTr="00866FFC">
        <w:tc>
          <w:tcPr>
            <w:tcW w:w="10632" w:type="dxa"/>
          </w:tcPr>
          <w:p w:rsidR="00866FFC" w:rsidRPr="004A4ECA" w:rsidRDefault="00866FFC" w:rsidP="00866FFC">
            <w:pPr>
              <w:snapToGrid w:val="0"/>
              <w:rPr>
                <w:sz w:val="20"/>
                <w:szCs w:val="20"/>
              </w:rPr>
            </w:pPr>
          </w:p>
          <w:p w:rsidR="00866FFC" w:rsidRPr="004A4ECA" w:rsidRDefault="00866FFC" w:rsidP="00866FFC">
            <w:pPr>
              <w:spacing w:after="120"/>
              <w:rPr>
                <w:sz w:val="20"/>
                <w:szCs w:val="20"/>
              </w:rPr>
            </w:pPr>
            <w:r w:rsidRPr="004A4ECA">
              <w:rPr>
                <w:rFonts w:ascii="Arial" w:hAnsi="Arial" w:cs="Arial"/>
                <w:b/>
                <w:sz w:val="20"/>
                <w:szCs w:val="20"/>
              </w:rPr>
              <w:t>che le opere</w:t>
            </w:r>
          </w:p>
          <w:p w:rsidR="00866FFC" w:rsidRPr="004A4ECA" w:rsidRDefault="00866FFC" w:rsidP="00866FFC">
            <w:pPr>
              <w:rPr>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non sono soggette</w:t>
            </w:r>
            <w:r w:rsidRPr="004A4ECA">
              <w:rPr>
                <w:rFonts w:ascii="Arial" w:hAnsi="Arial" w:cs="Arial"/>
                <w:sz w:val="20"/>
                <w:szCs w:val="20"/>
              </w:rPr>
              <w:t xml:space="preserve"> alla normativa relativa ai materiali da scavo (art. 41-bis d.l. n. 69 del 2013 e art. 184-bis d.lgs. n. 152 del 2006)</w:t>
            </w:r>
          </w:p>
          <w:p w:rsidR="00866FFC" w:rsidRPr="004A4ECA" w:rsidRDefault="00866FFC" w:rsidP="00845731">
            <w:pPr>
              <w:numPr>
                <w:ilvl w:val="0"/>
                <w:numId w:val="43"/>
              </w:numPr>
              <w:tabs>
                <w:tab w:val="left" w:pos="1168"/>
              </w:tabs>
              <w:suppressAutoHyphens/>
              <w:spacing w:after="120"/>
              <w:ind w:left="1452" w:hanging="1135"/>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w:t>
            </w:r>
            <w:r w:rsidRPr="004A4ECA">
              <w:rPr>
                <w:rFonts w:ascii="Arial" w:hAnsi="Arial" w:cs="Arial"/>
                <w:b/>
                <w:sz w:val="20"/>
                <w:szCs w:val="20"/>
              </w:rPr>
              <w:t>considerati come sottoprodotti</w:t>
            </w:r>
            <w:r w:rsidRPr="004A4ECA">
              <w:rPr>
                <w:rFonts w:ascii="Arial" w:hAnsi="Arial" w:cs="Arial"/>
                <w:sz w:val="20"/>
                <w:szCs w:val="20"/>
              </w:rPr>
              <w:t xml:space="preserve"> ai sensi dell’articolo 184-bis, comma 1, del d.lgs. n. 152/2006 o dell’articolo 41-bis, comma 1, d.l. n. 69 del 2013 e del d.m. n. 161/2012, e inoltre</w:t>
            </w:r>
          </w:p>
          <w:p w:rsidR="00866FFC" w:rsidRPr="004A4ECA" w:rsidRDefault="00866FFC" w:rsidP="004D3BCA">
            <w:pPr>
              <w:numPr>
                <w:ilvl w:val="0"/>
                <w:numId w:val="39"/>
              </w:numPr>
              <w:tabs>
                <w:tab w:val="left" w:pos="1701"/>
              </w:tabs>
              <w:suppressAutoHyphens/>
              <w:spacing w:after="120"/>
              <w:ind w:left="2019" w:hanging="567"/>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le opere comportano la produzione di materiali da scavo per un </w:t>
            </w:r>
            <w:r w:rsidRPr="004A4ECA">
              <w:rPr>
                <w:rFonts w:ascii="Arial" w:hAnsi="Arial" w:cs="Arial"/>
                <w:b/>
                <w:sz w:val="20"/>
                <w:szCs w:val="20"/>
              </w:rPr>
              <w:t>volume inferiore o uguale a 6000</w:t>
            </w:r>
            <w:r w:rsidRPr="004A4ECA">
              <w:rPr>
                <w:rFonts w:ascii="Arial" w:hAnsi="Arial" w:cs="Arial"/>
                <w:sz w:val="20"/>
                <w:szCs w:val="20"/>
              </w:rPr>
              <w:t xml:space="preserve"> </w:t>
            </w:r>
            <w:r w:rsidRPr="004A4ECA">
              <w:rPr>
                <w:rFonts w:ascii="Arial" w:hAnsi="Arial" w:cs="Arial"/>
                <w:b/>
                <w:sz w:val="20"/>
                <w:szCs w:val="20"/>
              </w:rPr>
              <w:t>mc</w:t>
            </w:r>
            <w:r w:rsidRPr="004A4ECA">
              <w:rPr>
                <w:rFonts w:ascii="Arial" w:hAnsi="Arial" w:cs="Arial"/>
                <w:sz w:val="20"/>
                <w:szCs w:val="20"/>
              </w:rPr>
              <w:t xml:space="preserve"> ovvero (</w:t>
            </w:r>
            <w:r w:rsidRPr="004A4ECA">
              <w:rPr>
                <w:rFonts w:ascii="Arial" w:hAnsi="Arial" w:cs="Arial"/>
                <w:b/>
                <w:sz w:val="20"/>
                <w:szCs w:val="20"/>
              </w:rPr>
              <w:t>pur superando tale soglia) non sono soggette a VIA o AIA</w:t>
            </w:r>
          </w:p>
          <w:p w:rsidR="00866FFC" w:rsidRPr="004A4ECA" w:rsidRDefault="00866FFC" w:rsidP="004D3BCA">
            <w:pPr>
              <w:numPr>
                <w:ilvl w:val="0"/>
                <w:numId w:val="39"/>
              </w:numPr>
              <w:tabs>
                <w:tab w:val="left" w:pos="1701"/>
              </w:tabs>
              <w:suppressAutoHyphens/>
              <w:spacing w:after="120"/>
              <w:ind w:left="2019" w:hanging="567"/>
              <w:rPr>
                <w:rFonts w:ascii="Arial" w:hAnsi="Arial" w:cs="Arial"/>
                <w:b/>
                <w:color w:val="A6A6A6"/>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le opere comportano </w:t>
            </w:r>
            <w:r w:rsidRPr="004A4ECA">
              <w:rPr>
                <w:rFonts w:ascii="Arial" w:hAnsi="Arial" w:cs="Arial"/>
                <w:sz w:val="20"/>
                <w:szCs w:val="20"/>
              </w:rPr>
              <w:t xml:space="preserve">la produzione di materiali da scavo per un </w:t>
            </w:r>
            <w:r w:rsidRPr="004A4ECA">
              <w:rPr>
                <w:rFonts w:ascii="Arial" w:hAnsi="Arial" w:cs="Arial"/>
                <w:b/>
                <w:sz w:val="20"/>
                <w:szCs w:val="20"/>
              </w:rPr>
              <w:t>volume superiore a 6000 mc e sono soggette a VIA o AIA</w:t>
            </w:r>
            <w:r w:rsidRPr="004A4ECA">
              <w:rPr>
                <w:rFonts w:ascii="Arial" w:hAnsi="Arial" w:cs="Arial"/>
                <w:sz w:val="20"/>
                <w:szCs w:val="20"/>
              </w:rPr>
              <w:t>, e pertanto, ai sensi dell’art. 184-bis, comma 2-bis del d.lgs. n. 152/2006, e del d.m. n. 161/2012  si prevede la presentazione del Piano di Utilizzo. </w:t>
            </w:r>
          </w:p>
          <w:p w:rsidR="00866FFC" w:rsidRPr="004A4ECA" w:rsidRDefault="00905E7E" w:rsidP="004D3BCA">
            <w:pPr>
              <w:tabs>
                <w:tab w:val="left" w:pos="3153"/>
              </w:tabs>
              <w:spacing w:after="120"/>
              <w:ind w:left="3153" w:hanging="1134"/>
              <w:rPr>
                <w:rFonts w:ascii="Arial" w:hAnsi="Arial" w:cs="Arial"/>
                <w:sz w:val="20"/>
                <w:szCs w:val="20"/>
              </w:rPr>
            </w:pPr>
            <w:r>
              <w:rPr>
                <w:rFonts w:ascii="Arial" w:hAnsi="Arial" w:cs="Arial"/>
                <w:b/>
                <w:color w:val="A6A6A6"/>
                <w:sz w:val="20"/>
                <w:szCs w:val="20"/>
              </w:rPr>
              <w:t>8.2.2</w:t>
            </w:r>
            <w:r w:rsidR="00866FFC" w:rsidRPr="004A4ECA">
              <w:rPr>
                <w:rFonts w:ascii="Arial" w:hAnsi="Arial" w:cs="Arial"/>
                <w:b/>
                <w:color w:val="A6A6A6"/>
                <w:sz w:val="20"/>
                <w:szCs w:val="20"/>
              </w:rPr>
              <w:t>.1</w:t>
            </w:r>
            <w:r w:rsidR="004D3BCA" w:rsidRPr="004A4ECA">
              <w:rPr>
                <w:rFonts w:ascii="Arial" w:hAnsi="Arial" w:cs="Arial"/>
                <w:sz w:val="20"/>
                <w:szCs w:val="20"/>
              </w:rPr>
              <w:t xml:space="preserve"> </w:t>
            </w:r>
            <w:r w:rsidR="00866FFC" w:rsidRPr="004A4ECA">
              <w:rPr>
                <w:rFonts w:ascii="Wingdings" w:hAnsi="Wingdings" w:cs="Wingdings"/>
                <w:sz w:val="20"/>
                <w:szCs w:val="20"/>
              </w:rPr>
              <w:t></w:t>
            </w:r>
            <w:r w:rsidR="004D3BCA" w:rsidRPr="004A4ECA">
              <w:rPr>
                <w:rFonts w:ascii="Wingdings" w:hAnsi="Wingdings" w:cs="Wingdings"/>
                <w:sz w:val="20"/>
                <w:szCs w:val="20"/>
              </w:rPr>
              <w:t></w:t>
            </w:r>
            <w:r w:rsidR="00866FFC" w:rsidRPr="004A4ECA">
              <w:rPr>
                <w:rFonts w:ascii="Arial" w:hAnsi="Arial" w:cs="Arial"/>
                <w:b/>
                <w:sz w:val="20"/>
                <w:szCs w:val="20"/>
              </w:rPr>
              <w:t xml:space="preserve">si comunicano gli estremi </w:t>
            </w:r>
            <w:r w:rsidR="00866FFC" w:rsidRPr="00905E7E">
              <w:rPr>
                <w:rFonts w:ascii="Arial" w:hAnsi="Arial" w:cs="Arial"/>
                <w:sz w:val="20"/>
                <w:szCs w:val="20"/>
              </w:rPr>
              <w:t>del p</w:t>
            </w:r>
            <w:r w:rsidR="00866FFC" w:rsidRPr="004A4ECA">
              <w:rPr>
                <w:rFonts w:ascii="Arial" w:hAnsi="Arial" w:cs="Arial"/>
                <w:sz w:val="20"/>
                <w:szCs w:val="20"/>
              </w:rPr>
              <w:t xml:space="preserve">rovvedimento di VIA o AIA, comprensivo dell’assenso al Piano di Utilizzo dei materiali da scavo, rilasciato da______________  con prot. _____________ in data  |__|__|__|__|__|__|__|__ </w:t>
            </w:r>
          </w:p>
          <w:p w:rsidR="00866FFC" w:rsidRPr="004A4ECA" w:rsidRDefault="00866FFC" w:rsidP="00866FFC">
            <w:pPr>
              <w:tabs>
                <w:tab w:val="left" w:pos="2977"/>
              </w:tabs>
              <w:spacing w:after="120"/>
              <w:ind w:left="3261" w:hanging="675"/>
              <w:rPr>
                <w:rFonts w:ascii="Arial" w:hAnsi="Arial" w:cs="Arial"/>
                <w:sz w:val="20"/>
                <w:szCs w:val="20"/>
              </w:rPr>
            </w:pP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materiali da scavo che saranno riutilizzati nello stesso luogo di produzione </w:t>
            </w:r>
          </w:p>
          <w:p w:rsidR="00866FFC" w:rsidRPr="004A4ECA" w:rsidRDefault="00866FFC" w:rsidP="00845731">
            <w:pPr>
              <w:numPr>
                <w:ilvl w:val="0"/>
                <w:numId w:val="43"/>
              </w:numPr>
              <w:tabs>
                <w:tab w:val="left" w:pos="1168"/>
              </w:tabs>
              <w:suppressAutoHyphens/>
              <w:spacing w:after="120"/>
              <w:ind w:left="1452" w:hanging="1135"/>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t xml:space="preserve">riguardano interventi di </w:t>
            </w:r>
            <w:r w:rsidRPr="004A4ECA">
              <w:rPr>
                <w:rFonts w:ascii="Arial" w:hAnsi="Arial" w:cs="Arial"/>
                <w:b/>
                <w:sz w:val="20"/>
                <w:szCs w:val="20"/>
              </w:rPr>
              <w:t>demolizione di edifici o altri manufatti preesistenti e producono rifiuti</w:t>
            </w:r>
            <w:r w:rsidRPr="004A4ECA">
              <w:rPr>
                <w:rFonts w:ascii="Arial" w:hAnsi="Arial" w:cs="Arial"/>
                <w:sz w:val="20"/>
                <w:szCs w:val="20"/>
              </w:rPr>
              <w:t xml:space="preserve"> la cui gestione è disciplinata ai sensi della parte quarta del d.lgs. n. 152/ 2006</w:t>
            </w:r>
          </w:p>
          <w:p w:rsidR="00866FFC" w:rsidRPr="004A4ECA" w:rsidRDefault="00866FFC" w:rsidP="00845731">
            <w:pPr>
              <w:numPr>
                <w:ilvl w:val="0"/>
                <w:numId w:val="43"/>
              </w:numPr>
              <w:suppressAutoHyphens/>
              <w:spacing w:after="120"/>
              <w:ind w:left="1134" w:hanging="817"/>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comportano</w:t>
            </w:r>
            <w:r w:rsidRPr="004A4ECA">
              <w:rPr>
                <w:rFonts w:ascii="Arial" w:hAnsi="Arial" w:cs="Arial"/>
                <w:sz w:val="20"/>
                <w:szCs w:val="20"/>
              </w:rPr>
              <w:t xml:space="preserve"> la produzione di </w:t>
            </w:r>
            <w:r w:rsidRPr="004A4ECA">
              <w:rPr>
                <w:rFonts w:ascii="Arial" w:hAnsi="Arial" w:cs="Arial"/>
                <w:b/>
                <w:sz w:val="20"/>
                <w:szCs w:val="20"/>
              </w:rPr>
              <w:t>materiali da scavo che saranno gestiti dall’interessato come rifiuti</w:t>
            </w:r>
          </w:p>
          <w:p w:rsidR="00866FFC" w:rsidRPr="004A4ECA" w:rsidRDefault="00866FFC" w:rsidP="00845731">
            <w:pPr>
              <w:numPr>
                <w:ilvl w:val="0"/>
                <w:numId w:val="43"/>
              </w:numPr>
              <w:tabs>
                <w:tab w:val="left" w:pos="1168"/>
              </w:tabs>
              <w:suppressAutoHyphens/>
              <w:spacing w:after="120"/>
              <w:ind w:left="1452" w:hanging="1135"/>
              <w:rPr>
                <w:rFonts w:ascii="Arial" w:hAnsi="Arial" w:cs="Arial"/>
                <w:color w:val="FF0000"/>
              </w:rPr>
            </w:pPr>
            <w:r w:rsidRPr="004A4ECA">
              <w:rPr>
                <w:rFonts w:ascii="Wingdings" w:hAnsi="Wingdings" w:cs="Wingdings"/>
                <w:sz w:val="20"/>
                <w:szCs w:val="20"/>
              </w:rPr>
              <w:t></w:t>
            </w:r>
            <w:r w:rsidRPr="004A4ECA">
              <w:rPr>
                <w:rFonts w:ascii="Arial" w:hAnsi="Arial" w:cs="Arial"/>
                <w:sz w:val="20"/>
                <w:szCs w:val="20"/>
              </w:rPr>
              <w:tab/>
              <w:t>Ai sensi del D. Lgs. n. 152/2006 s.m.i. e relativi decreti attuativi, nonché secondo le modalità e le prescrizioni di cui al Regolamento Regionale 12 giugno 2006 n. 6, si allega bilancio di produzione di materiali da scavo e/o da demolizione e/o di rifiuto</w:t>
            </w:r>
          </w:p>
          <w:p w:rsidR="00866FFC" w:rsidRPr="004A4ECA" w:rsidRDefault="00866FFC" w:rsidP="003551C9">
            <w:pPr>
              <w:rPr>
                <w:rFonts w:ascii="Arial" w:hAnsi="Arial" w:cs="Arial"/>
                <w:b/>
                <w:color w:val="808080"/>
              </w:rPr>
            </w:pPr>
          </w:p>
        </w:tc>
      </w:tr>
    </w:tbl>
    <w:p w:rsidR="00866FFC" w:rsidRPr="004A4ECA" w:rsidRDefault="00866FFC" w:rsidP="003551C9">
      <w:pPr>
        <w:ind w:left="360"/>
        <w:rPr>
          <w:rFonts w:ascii="Arial" w:hAnsi="Arial" w:cs="Arial"/>
          <w:b/>
          <w:color w:val="808080"/>
          <w:sz w:val="20"/>
          <w:szCs w:val="20"/>
        </w:rPr>
      </w:pPr>
    </w:p>
    <w:p w:rsidR="004D3BCA" w:rsidRPr="004A4ECA" w:rsidRDefault="004D3BCA" w:rsidP="003551C9">
      <w:pPr>
        <w:ind w:left="360"/>
        <w:rPr>
          <w:rFonts w:ascii="Arial" w:hAnsi="Arial" w:cs="Arial"/>
          <w:b/>
          <w:color w:val="808080"/>
          <w:sz w:val="20"/>
          <w:szCs w:val="20"/>
        </w:rPr>
      </w:pPr>
    </w:p>
    <w:p w:rsidR="003551C9" w:rsidRPr="004A4ECA" w:rsidRDefault="003551C9" w:rsidP="00866FFC">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Prevenzione incendi</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866FFC">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9.1</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non è soggetto alle norme di prevenzione incendi</w:t>
            </w:r>
          </w:p>
          <w:p w:rsidR="003551C9" w:rsidRPr="004A4ECA" w:rsidRDefault="003F6524" w:rsidP="00845731">
            <w:pPr>
              <w:tabs>
                <w:tab w:val="left" w:pos="1452"/>
              </w:tabs>
              <w:suppressAutoHyphens/>
              <w:spacing w:after="120"/>
              <w:ind w:left="1134" w:hanging="817"/>
              <w:jc w:val="both"/>
              <w:rPr>
                <w:rFonts w:ascii="Wingdings" w:hAnsi="Wingdings" w:cs="Wingdings"/>
                <w:sz w:val="20"/>
                <w:szCs w:val="20"/>
              </w:rPr>
            </w:pPr>
            <w:r w:rsidRPr="004A4ECA">
              <w:rPr>
                <w:rFonts w:ascii="Arial" w:hAnsi="Arial" w:cs="Arial"/>
                <w:b/>
                <w:color w:val="A6A6A6" w:themeColor="background1" w:themeShade="A6"/>
                <w:sz w:val="20"/>
                <w:szCs w:val="20"/>
              </w:rPr>
              <w:t>9.2</w:t>
            </w:r>
            <w:r w:rsidR="00845731">
              <w:rPr>
                <w:rFonts w:ascii="Arial" w:hAnsi="Arial" w:cs="Arial"/>
                <w:b/>
                <w:color w:val="A6A6A6" w:themeColor="background1" w:themeShade="A6"/>
                <w:sz w:val="20"/>
                <w:szCs w:val="20"/>
              </w:rPr>
              <w:t xml:space="preserve">  </w:t>
            </w:r>
            <w:r w:rsidRPr="004A4ECA">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è soggetto alle norme tecniche di prevenzione incendi e le stesse sono rispettate nel progetto</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9.3</w:t>
            </w:r>
            <w:r w:rsidRPr="004A4ECA">
              <w:rPr>
                <w:rFonts w:ascii="Arial" w:hAnsi="Arial" w:cs="Arial"/>
                <w:sz w:val="20"/>
                <w:szCs w:val="20"/>
              </w:rPr>
              <w:t xml:space="preserve"> </w:t>
            </w:r>
            <w:r w:rsidR="00845731">
              <w:rPr>
                <w:rFonts w:ascii="Arial" w:hAnsi="Arial" w:cs="Arial"/>
                <w:sz w:val="20"/>
                <w:szCs w:val="20"/>
              </w:rPr>
              <w:t xml:space="preserve">  </w:t>
            </w:r>
            <w:r w:rsidR="00866FFC"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t xml:space="preserve">presenta caratteristiche tali da non consentire l’integrale osservanza delle regole tecniche di prevenzione incendi e  </w:t>
            </w:r>
          </w:p>
          <w:p w:rsidR="003551C9" w:rsidRPr="004A4ECA" w:rsidRDefault="004D3BCA" w:rsidP="00845731">
            <w:pPr>
              <w:tabs>
                <w:tab w:val="left" w:pos="1701"/>
                <w:tab w:val="left" w:pos="2160"/>
              </w:tabs>
              <w:spacing w:after="120"/>
              <w:ind w:left="2127" w:hanging="959"/>
              <w:rPr>
                <w:rFonts w:ascii="Arial" w:hAnsi="Arial" w:cs="Arial"/>
                <w:sz w:val="20"/>
                <w:szCs w:val="20"/>
              </w:rPr>
            </w:pPr>
            <w:r w:rsidRPr="004A4ECA">
              <w:rPr>
                <w:rFonts w:ascii="Arial" w:hAnsi="Arial" w:cs="Arial"/>
                <w:b/>
                <w:color w:val="A6A6A6" w:themeColor="background1" w:themeShade="A6"/>
                <w:sz w:val="20"/>
                <w:szCs w:val="20"/>
              </w:rPr>
              <w:t>9.3.1</w:t>
            </w:r>
            <w:r w:rsidRPr="004A4ECA">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documentazione necessaria</w:t>
            </w:r>
            <w:r w:rsidR="003551C9" w:rsidRPr="004A4ECA">
              <w:rPr>
                <w:rFonts w:ascii="Arial" w:hAnsi="Arial" w:cs="Arial"/>
                <w:sz w:val="20"/>
                <w:szCs w:val="20"/>
              </w:rPr>
              <w:t xml:space="preserve"> all’ottenimento della deroga</w:t>
            </w:r>
          </w:p>
          <w:p w:rsidR="003551C9" w:rsidRPr="004A4ECA" w:rsidRDefault="003551C9" w:rsidP="00A27655">
            <w:pPr>
              <w:tabs>
                <w:tab w:val="left" w:pos="1701"/>
              </w:tabs>
              <w:spacing w:after="120"/>
              <w:ind w:left="2127"/>
              <w:rPr>
                <w:rFonts w:ascii="Arial" w:hAnsi="Arial" w:cs="Arial"/>
                <w:sz w:val="20"/>
                <w:szCs w:val="20"/>
              </w:rPr>
            </w:pPr>
          </w:p>
          <w:p w:rsidR="003551C9" w:rsidRPr="004A4ECA" w:rsidRDefault="003551C9" w:rsidP="00A27655">
            <w:pPr>
              <w:tabs>
                <w:tab w:val="left" w:pos="1701"/>
              </w:tabs>
              <w:spacing w:after="120"/>
              <w:rPr>
                <w:rFonts w:ascii="Wingdings" w:hAnsi="Wingdings" w:cs="Wingdings"/>
                <w:sz w:val="20"/>
                <w:szCs w:val="20"/>
              </w:rPr>
            </w:pPr>
            <w:r w:rsidRPr="004A4ECA">
              <w:rPr>
                <w:rFonts w:ascii="Arial" w:hAnsi="Arial" w:cs="Arial"/>
                <w:b/>
                <w:sz w:val="20"/>
                <w:szCs w:val="20"/>
              </w:rPr>
              <w:t>e che l’intervento</w:t>
            </w:r>
          </w:p>
          <w:p w:rsidR="003551C9" w:rsidRPr="004A4ECA" w:rsidRDefault="003F6524" w:rsidP="00845731">
            <w:pPr>
              <w:tabs>
                <w:tab w:val="left" w:pos="1168"/>
              </w:tabs>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9.4</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non 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 d.P.R. n. 151/2011</w:t>
            </w:r>
          </w:p>
          <w:p w:rsidR="003551C9" w:rsidRPr="004A4ECA" w:rsidRDefault="003F6524" w:rsidP="00845731">
            <w:pPr>
              <w:suppressAutoHyphens/>
              <w:spacing w:after="120"/>
              <w:ind w:left="1168" w:hanging="851"/>
              <w:jc w:val="both"/>
              <w:rPr>
                <w:rFonts w:ascii="Wingdings" w:hAnsi="Wingdings" w:cs="Wingdings"/>
                <w:sz w:val="20"/>
                <w:szCs w:val="20"/>
              </w:rPr>
            </w:pPr>
            <w:r w:rsidRPr="004A4ECA">
              <w:rPr>
                <w:rFonts w:ascii="Arial" w:hAnsi="Arial" w:cs="Arial"/>
                <w:b/>
                <w:color w:val="A6A6A6" w:themeColor="background1" w:themeShade="A6"/>
                <w:sz w:val="20"/>
                <w:szCs w:val="20"/>
              </w:rPr>
              <w:t>9.5</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è soggetto</w:t>
            </w:r>
            <w:r w:rsidR="003551C9" w:rsidRPr="004A4ECA">
              <w:rPr>
                <w:rFonts w:ascii="Arial" w:hAnsi="Arial" w:cs="Arial"/>
                <w:sz w:val="20"/>
                <w:szCs w:val="20"/>
              </w:rPr>
              <w:t xml:space="preserve"> </w:t>
            </w:r>
            <w:r w:rsidR="003551C9" w:rsidRPr="004A4ECA">
              <w:rPr>
                <w:rFonts w:ascii="Arial" w:hAnsi="Arial" w:cs="Arial"/>
                <w:b/>
                <w:sz w:val="20"/>
                <w:szCs w:val="20"/>
              </w:rPr>
              <w:t>alla valutazione del progetto</w:t>
            </w:r>
            <w:r w:rsidR="003551C9" w:rsidRPr="004A4ECA">
              <w:rPr>
                <w:rFonts w:ascii="Arial" w:hAnsi="Arial" w:cs="Arial"/>
                <w:sz w:val="20"/>
                <w:szCs w:val="20"/>
              </w:rPr>
              <w:t xml:space="preserve"> da parte del Comando Provinciale dei Vigili del Fuoco, ai sensi dell’articolo 3 del d.P.R. n. 151/2011 e</w:t>
            </w:r>
          </w:p>
          <w:p w:rsidR="003551C9" w:rsidRPr="004A4ECA" w:rsidRDefault="004D3BCA" w:rsidP="00845731">
            <w:pPr>
              <w:tabs>
                <w:tab w:val="left" w:pos="1701"/>
                <w:tab w:val="left" w:pos="2160"/>
              </w:tabs>
              <w:spacing w:after="120"/>
              <w:ind w:left="2127" w:hanging="959"/>
              <w:rPr>
                <w:rFonts w:ascii="Wingdings" w:hAnsi="Wingdings" w:cs="Wingdings"/>
                <w:sz w:val="20"/>
                <w:szCs w:val="20"/>
              </w:rPr>
            </w:pPr>
            <w:r w:rsidRPr="004A4ECA">
              <w:rPr>
                <w:rFonts w:ascii="Arial" w:hAnsi="Arial" w:cs="Arial"/>
                <w:b/>
                <w:color w:val="A6A6A6" w:themeColor="background1" w:themeShade="A6"/>
                <w:sz w:val="20"/>
                <w:szCs w:val="20"/>
              </w:rPr>
              <w:t>9.5.1</w:t>
            </w:r>
            <w:r w:rsidRPr="004A4ECA">
              <w:rPr>
                <w:rFonts w:ascii="Arial" w:hAnsi="Arial" w:cs="Arial"/>
                <w:sz w:val="20"/>
                <w:szCs w:val="20"/>
              </w:rPr>
              <w:t xml:space="preserve"> </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si allega la documentazione necessaria</w:t>
            </w:r>
            <w:r w:rsidR="003551C9" w:rsidRPr="004A4ECA">
              <w:rPr>
                <w:rFonts w:ascii="Arial" w:hAnsi="Arial" w:cs="Arial"/>
                <w:sz w:val="20"/>
                <w:szCs w:val="20"/>
              </w:rPr>
              <w:t xml:space="preserve"> alla valutazione del progetto</w:t>
            </w:r>
          </w:p>
          <w:p w:rsidR="003551C9" w:rsidRPr="004A4ECA" w:rsidRDefault="003F6524" w:rsidP="00845731">
            <w:pPr>
              <w:suppressAutoHyphens/>
              <w:spacing w:after="120"/>
              <w:ind w:left="1168" w:hanging="851"/>
              <w:jc w:val="both"/>
              <w:rPr>
                <w:rFonts w:ascii="Arial" w:hAnsi="Arial" w:cs="Arial"/>
              </w:rPr>
            </w:pPr>
            <w:r w:rsidRPr="004A4ECA">
              <w:rPr>
                <w:rFonts w:ascii="Arial" w:hAnsi="Arial" w:cs="Arial"/>
                <w:b/>
                <w:color w:val="A6A6A6" w:themeColor="background1" w:themeShade="A6"/>
                <w:sz w:val="20"/>
                <w:szCs w:val="20"/>
              </w:rPr>
              <w:t>9.6</w:t>
            </w:r>
            <w:r w:rsidRPr="004A4ECA">
              <w:rPr>
                <w:rFonts w:ascii="Arial" w:hAnsi="Arial" w:cs="Arial"/>
                <w:sz w:val="20"/>
                <w:szCs w:val="20"/>
              </w:rPr>
              <w:t xml:space="preserve"> </w:t>
            </w:r>
            <w:r w:rsidR="00845731">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costituisce variante e il sottoscritto assevera che le modifiche non costituiscono variazione dei requisiti di sicurezza antincendio</w:t>
            </w:r>
            <w:r w:rsidR="003551C9" w:rsidRPr="004A4ECA">
              <w:rPr>
                <w:rFonts w:ascii="Arial" w:hAnsi="Arial" w:cs="Arial"/>
                <w:sz w:val="20"/>
                <w:szCs w:val="20"/>
              </w:rPr>
              <w:t xml:space="preserve"> già approvati con parere del Comando Provinciale dei Vigili del fuoco rilasciato</w:t>
            </w:r>
            <w:r w:rsidR="003551C9" w:rsidRPr="004A4ECA">
              <w:rPr>
                <w:rFonts w:ascii="Arial" w:hAnsi="Arial" w:cs="Arial"/>
                <w:b/>
                <w:sz w:val="20"/>
                <w:szCs w:val="20"/>
              </w:rPr>
              <w:t xml:space="preserve"> </w:t>
            </w:r>
            <w:r w:rsidR="003551C9" w:rsidRPr="004A4ECA">
              <w:rPr>
                <w:rFonts w:ascii="Arial" w:hAnsi="Arial" w:cs="Arial"/>
                <w:sz w:val="20"/>
                <w:szCs w:val="20"/>
              </w:rPr>
              <w:t xml:space="preserve">con prot. </w:t>
            </w:r>
            <w:r w:rsidR="003551C9" w:rsidRPr="004A4ECA">
              <w:rPr>
                <w:rFonts w:ascii="Arial" w:hAnsi="Arial" w:cs="Arial"/>
                <w:i/>
                <w:color w:val="808080"/>
                <w:sz w:val="20"/>
                <w:szCs w:val="20"/>
              </w:rPr>
              <w:t xml:space="preserve">______________  </w:t>
            </w:r>
            <w:r w:rsidR="003551C9" w:rsidRPr="004A4ECA">
              <w:rPr>
                <w:rFonts w:ascii="Arial" w:hAnsi="Arial" w:cs="Arial"/>
                <w:sz w:val="20"/>
                <w:szCs w:val="20"/>
              </w:rPr>
              <w:t xml:space="preserve">in data  </w:t>
            </w:r>
            <w:r w:rsidR="003551C9" w:rsidRPr="004A4ECA">
              <w:rPr>
                <w:rFonts w:ascii="Arial" w:hAnsi="Arial" w:cs="Arial"/>
                <w:i/>
                <w:color w:val="808080"/>
                <w:sz w:val="20"/>
                <w:szCs w:val="20"/>
              </w:rPr>
              <w:t>|__|__|__|__|__|__|__|__|</w:t>
            </w:r>
          </w:p>
        </w:tc>
      </w:tr>
    </w:tbl>
    <w:p w:rsidR="003551C9" w:rsidRPr="004A4ECA" w:rsidRDefault="003551C9" w:rsidP="003551C9"/>
    <w:p w:rsidR="003551C9" w:rsidRPr="004A4ECA" w:rsidRDefault="003551C9" w:rsidP="004853C3">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Amianto</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4853C3">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le opere</w:t>
            </w:r>
          </w:p>
          <w:p w:rsidR="003551C9" w:rsidRPr="004A4ECA" w:rsidRDefault="003551C9" w:rsidP="00845731">
            <w:pPr>
              <w:numPr>
                <w:ilvl w:val="0"/>
                <w:numId w:val="46"/>
              </w:numPr>
              <w:tabs>
                <w:tab w:val="left" w:pos="851"/>
                <w:tab w:val="left" w:pos="1433"/>
              </w:tabs>
              <w:suppressAutoHyphens/>
              <w:spacing w:after="120"/>
              <w:ind w:left="1134" w:hanging="817"/>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interessano </w:t>
            </w:r>
            <w:r w:rsidRPr="004A4ECA">
              <w:rPr>
                <w:rFonts w:ascii="Arial" w:hAnsi="Arial" w:cs="Arial"/>
                <w:sz w:val="20"/>
                <w:szCs w:val="20"/>
              </w:rPr>
              <w:t>parti di edifici con presenza di fibre di amianto</w:t>
            </w:r>
          </w:p>
          <w:p w:rsidR="003551C9" w:rsidRPr="004A4ECA" w:rsidRDefault="003551C9" w:rsidP="00845731">
            <w:pPr>
              <w:numPr>
                <w:ilvl w:val="0"/>
                <w:numId w:val="46"/>
              </w:numPr>
              <w:tabs>
                <w:tab w:val="left" w:pos="851"/>
                <w:tab w:val="left" w:pos="1168"/>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interessano </w:t>
            </w:r>
            <w:r w:rsidRPr="004A4ECA">
              <w:rPr>
                <w:rFonts w:ascii="Arial" w:hAnsi="Arial" w:cs="Arial"/>
                <w:sz w:val="20"/>
                <w:szCs w:val="20"/>
              </w:rPr>
              <w:t>parti di edifici con presenza di fibre di amianto e che è stato predisposto, ai sensi dei commi 2 e 5 dell’articolo 256 del d.lgs. n. 81/2008, il</w:t>
            </w:r>
            <w:r w:rsidRPr="004A4ECA">
              <w:rPr>
                <w:rFonts w:ascii="Arial" w:hAnsi="Arial" w:cs="Arial"/>
                <w:b/>
                <w:sz w:val="20"/>
                <w:szCs w:val="20"/>
              </w:rPr>
              <w:t xml:space="preserve"> Piano di Lavoro di demolizione o rimozione dell’amianto</w:t>
            </w:r>
            <w:r w:rsidRPr="004A4ECA">
              <w:rPr>
                <w:rFonts w:ascii="Arial" w:hAnsi="Arial" w:cs="Arial"/>
                <w:sz w:val="20"/>
                <w:szCs w:val="20"/>
              </w:rPr>
              <w:t xml:space="preserve"> </w:t>
            </w:r>
          </w:p>
          <w:p w:rsidR="003551C9" w:rsidRPr="004A4ECA" w:rsidRDefault="008E2D21" w:rsidP="008E2D21">
            <w:pPr>
              <w:tabs>
                <w:tab w:val="left" w:pos="2302"/>
              </w:tabs>
              <w:spacing w:after="120"/>
              <w:ind w:left="1843" w:hanging="391"/>
            </w:pP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in allegato</w:t>
            </w:r>
            <w:r w:rsidR="003551C9" w:rsidRPr="004A4ECA">
              <w:rPr>
                <w:rFonts w:ascii="Arial" w:hAnsi="Arial" w:cs="Arial"/>
                <w:sz w:val="20"/>
                <w:szCs w:val="20"/>
              </w:rPr>
              <w:t xml:space="preserve"> alla presente relazione di asseverazione</w:t>
            </w:r>
          </w:p>
        </w:tc>
      </w:tr>
    </w:tbl>
    <w:p w:rsidR="003551C9" w:rsidRPr="004A4ECA" w:rsidRDefault="003551C9" w:rsidP="003551C9">
      <w:pPr>
        <w:ind w:left="360"/>
        <w:rPr>
          <w:rFonts w:ascii="Arial" w:hAnsi="Arial" w:cs="Arial"/>
          <w:b/>
          <w:color w:val="808080"/>
        </w:rPr>
      </w:pPr>
    </w:p>
    <w:p w:rsidR="008E2D21" w:rsidRPr="004A4ECA" w:rsidRDefault="008E2D21" w:rsidP="003551C9">
      <w:pPr>
        <w:ind w:left="360"/>
        <w:rPr>
          <w:rFonts w:ascii="Arial" w:hAnsi="Arial" w:cs="Arial"/>
          <w:b/>
          <w:color w:val="808080"/>
        </w:rPr>
      </w:pP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Conformità igienico-sanitaria</w:t>
      </w:r>
    </w:p>
    <w:tbl>
      <w:tblPr>
        <w:tblW w:w="10632" w:type="dxa"/>
        <w:tblInd w:w="-459" w:type="dxa"/>
        <w:tblLayout w:type="fixed"/>
        <w:tblLook w:val="0000"/>
      </w:tblPr>
      <w:tblGrid>
        <w:gridCol w:w="10632"/>
      </w:tblGrid>
      <w:tr w:rsidR="003551C9" w:rsidRPr="004A4ECA" w:rsidTr="008E2D21">
        <w:trPr>
          <w:trHeight w:val="1838"/>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12"/>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è conforme ai requisiti igienico-sanitari e alle ipotesi di deroghe previste </w:t>
            </w:r>
          </w:p>
          <w:p w:rsidR="003551C9" w:rsidRPr="004A4ECA" w:rsidRDefault="003551C9" w:rsidP="00AF71A6">
            <w:pPr>
              <w:numPr>
                <w:ilvl w:val="0"/>
                <w:numId w:val="42"/>
              </w:numPr>
              <w:tabs>
                <w:tab w:val="left" w:pos="851"/>
              </w:tabs>
              <w:suppressAutoHyphens/>
              <w:spacing w:after="120"/>
              <w:ind w:left="1134" w:hanging="817"/>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t xml:space="preserve">non </w:t>
            </w:r>
            <w:r w:rsidRPr="004A4ECA">
              <w:rPr>
                <w:rFonts w:ascii="Arial" w:hAnsi="Arial" w:cs="Arial"/>
                <w:b/>
                <w:sz w:val="20"/>
                <w:szCs w:val="20"/>
              </w:rPr>
              <w:t>è conforme a</w:t>
            </w:r>
            <w:r w:rsidRPr="004A4ECA">
              <w:rPr>
                <w:rFonts w:ascii="Arial" w:hAnsi="Arial" w:cs="Arial"/>
                <w:sz w:val="20"/>
                <w:szCs w:val="20"/>
              </w:rPr>
              <w:t>i requisiti igienico-sanitari e alle ipotesi di deroghe previste e</w:t>
            </w:r>
          </w:p>
          <w:p w:rsidR="003551C9" w:rsidRPr="004A4ECA" w:rsidRDefault="008E2D21" w:rsidP="00AF71A6">
            <w:pPr>
              <w:tabs>
                <w:tab w:val="left" w:pos="1428"/>
                <w:tab w:val="left" w:pos="2160"/>
                <w:tab w:val="left" w:pos="2302"/>
              </w:tabs>
              <w:spacing w:after="120"/>
              <w:ind w:left="2127" w:hanging="959"/>
            </w:pPr>
            <w:r w:rsidRPr="004A4ECA">
              <w:rPr>
                <w:rFonts w:ascii="Arial" w:hAnsi="Arial" w:cs="Arial"/>
                <w:b/>
                <w:color w:val="BFBFBF" w:themeColor="background1" w:themeShade="BF"/>
                <w:sz w:val="20"/>
                <w:szCs w:val="20"/>
              </w:rPr>
              <w:t>11.2.1</w:t>
            </w:r>
            <w:r w:rsidRPr="004A4ECA">
              <w:rPr>
                <w:rFonts w:ascii="Wingdings" w:hAnsi="Wingdings" w:cs="Wingdings"/>
                <w:sz w:val="20"/>
                <w:szCs w:val="20"/>
              </w:rPr>
              <w:t></w:t>
            </w:r>
            <w:r w:rsidR="003551C9" w:rsidRPr="004A4ECA">
              <w:rPr>
                <w:rFonts w:ascii="Arial" w:hAnsi="Arial" w:cs="Arial"/>
                <w:sz w:val="20"/>
                <w:szCs w:val="20"/>
              </w:rPr>
              <w:tab/>
            </w:r>
            <w:r w:rsidR="003551C9" w:rsidRPr="004A4ECA">
              <w:rPr>
                <w:rFonts w:ascii="Arial" w:hAnsi="Arial" w:cs="Arial"/>
                <w:b/>
                <w:sz w:val="20"/>
                <w:szCs w:val="20"/>
              </w:rPr>
              <w:t xml:space="preserve">si allega </w:t>
            </w:r>
            <w:r w:rsidR="003551C9" w:rsidRPr="004A4ECA">
              <w:rPr>
                <w:rFonts w:ascii="Arial" w:hAnsi="Arial" w:cs="Arial"/>
                <w:sz w:val="20"/>
                <w:szCs w:val="20"/>
              </w:rPr>
              <w:t>documentazione per la richiesta di deroga</w:t>
            </w:r>
            <w:r w:rsidR="003551C9" w:rsidRPr="004A4ECA">
              <w:rPr>
                <w:rFonts w:ascii="Arial" w:hAnsi="Arial" w:cs="Arial"/>
                <w:b/>
                <w:shd w:val="clear" w:color="auto" w:fill="FFFF00"/>
              </w:rPr>
              <w:t xml:space="preserve"> </w:t>
            </w:r>
            <w:r w:rsidR="003551C9" w:rsidRPr="004A4ECA">
              <w:rPr>
                <w:rFonts w:ascii="Arial" w:hAnsi="Arial" w:cs="Arial"/>
                <w:b/>
              </w:rPr>
              <w:t xml:space="preserve"> </w:t>
            </w:r>
          </w:p>
        </w:tc>
      </w:tr>
    </w:tbl>
    <w:p w:rsidR="003551C9" w:rsidRPr="004A4ECA" w:rsidRDefault="003551C9" w:rsidP="003551C9">
      <w:pPr>
        <w:rPr>
          <w:rFonts w:ascii="Arial" w:hAnsi="Arial" w:cs="Arial"/>
          <w:b/>
          <w:color w:val="808080"/>
        </w:rPr>
      </w:pPr>
      <w:r w:rsidRPr="004A4ECA">
        <w:rPr>
          <w:rFonts w:ascii="Arial" w:hAnsi="Arial" w:cs="Arial"/>
          <w:b/>
          <w:color w:val="808080"/>
        </w:rPr>
        <w:t xml:space="preserve"> </w:t>
      </w:r>
    </w:p>
    <w:p w:rsidR="003551C9" w:rsidRPr="004A4ECA" w:rsidRDefault="003551C9" w:rsidP="008E2D21">
      <w:pPr>
        <w:numPr>
          <w:ilvl w:val="0"/>
          <w:numId w:val="122"/>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Interventi strutturali e/o in zona sismica </w:t>
      </w:r>
    </w:p>
    <w:tbl>
      <w:tblPr>
        <w:tblW w:w="10632" w:type="dxa"/>
        <w:tblInd w:w="-459" w:type="dxa"/>
        <w:tblLayout w:type="fixed"/>
        <w:tblLook w:val="0000"/>
      </w:tblPr>
      <w:tblGrid>
        <w:gridCol w:w="10632"/>
      </w:tblGrid>
      <w:tr w:rsidR="003551C9" w:rsidRPr="004A4ECA" w:rsidTr="008E2D21">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A27655">
            <w:pPr>
              <w:snapToGrid w:val="0"/>
              <w:rPr>
                <w:sz w:val="20"/>
                <w:szCs w:val="20"/>
              </w:rPr>
            </w:pPr>
          </w:p>
          <w:p w:rsidR="003551C9" w:rsidRPr="004A4ECA" w:rsidRDefault="003551C9" w:rsidP="00A27655">
            <w:pPr>
              <w:spacing w:after="120"/>
              <w:rPr>
                <w:rFonts w:ascii="Wingdings" w:hAnsi="Wingdings" w:cs="Wingdings"/>
                <w:sz w:val="20"/>
                <w:szCs w:val="20"/>
              </w:rPr>
            </w:pPr>
            <w:r w:rsidRPr="004A4ECA">
              <w:rPr>
                <w:rFonts w:ascii="Arial" w:hAnsi="Arial" w:cs="Arial"/>
                <w:b/>
                <w:sz w:val="20"/>
                <w:szCs w:val="20"/>
              </w:rPr>
              <w:t>che l’intervento</w:t>
            </w:r>
          </w:p>
          <w:p w:rsidR="003551C9" w:rsidRPr="004A4ECA" w:rsidRDefault="003551C9" w:rsidP="00AF71A6">
            <w:pPr>
              <w:tabs>
                <w:tab w:val="left" w:pos="1168"/>
              </w:tabs>
              <w:ind w:left="1168" w:hanging="851"/>
              <w:rPr>
                <w:rFonts w:ascii="Arial" w:hAnsi="Arial" w:cs="Arial"/>
                <w:sz w:val="20"/>
                <w:szCs w:val="20"/>
              </w:rPr>
            </w:pPr>
            <w:r w:rsidRPr="004A4ECA">
              <w:rPr>
                <w:rFonts w:ascii="Arial" w:hAnsi="Arial" w:cs="Arial"/>
                <w:b/>
                <w:color w:val="BFBFBF" w:themeColor="background1" w:themeShade="BF"/>
                <w:sz w:val="20"/>
                <w:szCs w:val="20"/>
              </w:rPr>
              <w:t>12.1</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sz w:val="20"/>
                <w:szCs w:val="20"/>
              </w:rPr>
              <w:tab/>
            </w:r>
            <w:r w:rsidRPr="004A4ECA">
              <w:rPr>
                <w:rFonts w:ascii="Arial" w:hAnsi="Arial" w:cs="Arial"/>
                <w:b/>
                <w:sz w:val="20"/>
                <w:szCs w:val="20"/>
              </w:rPr>
              <w:t>non prevede</w:t>
            </w:r>
            <w:r w:rsidRPr="004A4ECA">
              <w:rPr>
                <w:rFonts w:ascii="Arial" w:hAnsi="Arial" w:cs="Arial"/>
                <w:sz w:val="20"/>
                <w:szCs w:val="20"/>
              </w:rPr>
              <w:t xml:space="preserve"> la realizzazione di </w:t>
            </w:r>
            <w:r w:rsidRPr="004A4ECA">
              <w:rPr>
                <w:rFonts w:ascii="Arial" w:hAnsi="Arial" w:cs="Arial"/>
                <w:b/>
                <w:sz w:val="20"/>
                <w:szCs w:val="20"/>
              </w:rPr>
              <w:t>opere di conglomerato cementizio armato</w:t>
            </w:r>
            <w:r w:rsidRPr="004A4ECA">
              <w:rPr>
                <w:rFonts w:ascii="Arial" w:hAnsi="Arial" w:cs="Arial"/>
                <w:sz w:val="20"/>
                <w:szCs w:val="20"/>
              </w:rPr>
              <w:t>, normale e precompresso ed a struttura metallica</w:t>
            </w:r>
          </w:p>
          <w:p w:rsidR="003551C9" w:rsidRPr="004A4ECA" w:rsidRDefault="003551C9" w:rsidP="00A27655">
            <w:pPr>
              <w:ind w:left="1144" w:hanging="850"/>
              <w:rPr>
                <w:rFonts w:ascii="Wingdings" w:hAnsi="Wingdings" w:cs="Wingdings"/>
                <w:sz w:val="20"/>
                <w:szCs w:val="20"/>
              </w:rPr>
            </w:pPr>
          </w:p>
          <w:p w:rsidR="003551C9" w:rsidRPr="004A4ECA" w:rsidRDefault="003551C9" w:rsidP="00AF71A6">
            <w:pPr>
              <w:spacing w:after="120"/>
              <w:ind w:left="1168" w:hanging="851"/>
              <w:rPr>
                <w:rFonts w:ascii="Wingdings" w:hAnsi="Wingdings" w:cs="Wingdings"/>
                <w:sz w:val="20"/>
                <w:szCs w:val="20"/>
              </w:rPr>
            </w:pPr>
            <w:r w:rsidRPr="004A4ECA">
              <w:rPr>
                <w:rFonts w:ascii="Arial" w:hAnsi="Arial" w:cs="Arial"/>
                <w:b/>
                <w:color w:val="BFBFBF" w:themeColor="background1" w:themeShade="BF"/>
                <w:sz w:val="20"/>
                <w:szCs w:val="20"/>
              </w:rPr>
              <w:t>12.2</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008E2D21" w:rsidRPr="004A4ECA">
              <w:rPr>
                <w:rFonts w:ascii="Arial" w:hAnsi="Arial" w:cs="Arial"/>
                <w:sz w:val="20"/>
                <w:szCs w:val="20"/>
              </w:rPr>
              <w:t xml:space="preserve">  </w:t>
            </w:r>
            <w:r w:rsidR="00AF71A6">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la realizzazione di opere di </w:t>
            </w:r>
            <w:r w:rsidRPr="004A4ECA">
              <w:rPr>
                <w:rFonts w:ascii="Arial" w:hAnsi="Arial" w:cs="Arial"/>
                <w:b/>
                <w:sz w:val="20"/>
                <w:szCs w:val="20"/>
              </w:rPr>
              <w:t>conglomerato cementizio armato</w:t>
            </w:r>
            <w:r w:rsidRPr="004A4ECA">
              <w:rPr>
                <w:rFonts w:ascii="Arial" w:hAnsi="Arial" w:cs="Arial"/>
                <w:sz w:val="20"/>
                <w:szCs w:val="20"/>
              </w:rPr>
              <w:t>, normale e precompresso ed a struttura metallica</w:t>
            </w:r>
          </w:p>
          <w:p w:rsidR="003551C9" w:rsidRPr="004A4ECA" w:rsidRDefault="003551C9" w:rsidP="00A27655">
            <w:pPr>
              <w:tabs>
                <w:tab w:val="left" w:pos="810"/>
              </w:tabs>
              <w:spacing w:after="120"/>
              <w:ind w:left="1440"/>
              <w:rPr>
                <w:rFonts w:ascii="Arial" w:hAnsi="Arial" w:cs="Arial"/>
                <w:sz w:val="20"/>
                <w:szCs w:val="20"/>
              </w:rPr>
            </w:pPr>
            <w:r w:rsidRPr="004A4ECA">
              <w:rPr>
                <w:rFonts w:ascii="Wingdings" w:hAnsi="Wingdings" w:cs="Wingdings"/>
                <w:sz w:val="20"/>
                <w:szCs w:val="20"/>
              </w:rPr>
              <w:lastRenderedPageBreak/>
              <w:t></w:t>
            </w:r>
            <w:r w:rsidRPr="004A4ECA">
              <w:rPr>
                <w:sz w:val="20"/>
                <w:szCs w:val="20"/>
              </w:rPr>
              <w:t xml:space="preserve"> </w:t>
            </w:r>
            <w:r w:rsidRPr="004A4ECA">
              <w:rPr>
                <w:rFonts w:ascii="Arial" w:hAnsi="Arial" w:cs="Arial"/>
                <w:sz w:val="20"/>
                <w:szCs w:val="20"/>
              </w:rPr>
              <w:t>si allega</w:t>
            </w:r>
            <w:r w:rsidRPr="004A4ECA">
              <w:rPr>
                <w:rFonts w:ascii="Arial" w:hAnsi="Arial" w:cs="Arial"/>
                <w:b/>
                <w:sz w:val="20"/>
                <w:szCs w:val="20"/>
              </w:rPr>
              <w:t xml:space="preserve"> </w:t>
            </w:r>
            <w:r w:rsidRPr="004A4ECA">
              <w:rPr>
                <w:rFonts w:ascii="Arial" w:hAnsi="Arial" w:cs="Arial"/>
                <w:sz w:val="20"/>
                <w:szCs w:val="20"/>
              </w:rPr>
              <w:t>la denuncia di cui all’articolo 65 del d.P.R. n. 380/2001</w:t>
            </w:r>
          </w:p>
          <w:p w:rsidR="008E2D21" w:rsidRPr="004A4ECA" w:rsidRDefault="008E2D21" w:rsidP="00A27655">
            <w:pPr>
              <w:tabs>
                <w:tab w:val="left" w:pos="810"/>
              </w:tabs>
              <w:spacing w:after="120"/>
              <w:ind w:left="1440"/>
              <w:rPr>
                <w:rFonts w:ascii="Arial" w:hAnsi="Arial" w:cs="Arial"/>
                <w:sz w:val="20"/>
                <w:szCs w:val="20"/>
              </w:rPr>
            </w:pPr>
          </w:p>
          <w:p w:rsidR="003551C9" w:rsidRPr="004A4ECA" w:rsidRDefault="003551C9" w:rsidP="00A27655">
            <w:pPr>
              <w:tabs>
                <w:tab w:val="left" w:pos="861"/>
                <w:tab w:val="left" w:pos="963"/>
              </w:tabs>
              <w:spacing w:after="120"/>
              <w:rPr>
                <w:rFonts w:ascii="Arial" w:hAnsi="Arial" w:cs="Arial"/>
                <w:sz w:val="20"/>
                <w:szCs w:val="20"/>
              </w:rPr>
            </w:pPr>
            <w:r w:rsidRPr="004A4ECA">
              <w:rPr>
                <w:rFonts w:ascii="Arial" w:hAnsi="Arial" w:cs="Arial"/>
                <w:b/>
                <w:sz w:val="20"/>
                <w:szCs w:val="20"/>
              </w:rPr>
              <w:t>e che l’intervento</w:t>
            </w:r>
          </w:p>
          <w:p w:rsidR="003551C9" w:rsidRPr="004A4ECA" w:rsidRDefault="003551C9" w:rsidP="00AF71A6">
            <w:pPr>
              <w:numPr>
                <w:ilvl w:val="1"/>
                <w:numId w:val="52"/>
              </w:numPr>
              <w:tabs>
                <w:tab w:val="left" w:pos="-993"/>
                <w:tab w:val="left" w:pos="885"/>
              </w:tabs>
              <w:suppressAutoHyphens/>
              <w:spacing w:after="120"/>
              <w:ind w:left="1168" w:hanging="851"/>
              <w:jc w:val="both"/>
              <w:rPr>
                <w:rFonts w:ascii="Wingdings" w:hAnsi="Wingdings" w:cs="Wingdings"/>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non prevede opere </w:t>
            </w:r>
            <w:r w:rsidRPr="004A4ECA">
              <w:rPr>
                <w:rFonts w:ascii="Arial" w:hAnsi="Arial" w:cs="Arial"/>
                <w:sz w:val="20"/>
                <w:szCs w:val="20"/>
              </w:rPr>
              <w:t>da denunciare o autorizzare ai sensi degli articoli 93 e 94 del d.P.R. n. 380/2001 o della corrispondente normativa regionale</w:t>
            </w:r>
          </w:p>
          <w:p w:rsidR="003551C9" w:rsidRPr="004A4ECA" w:rsidRDefault="003551C9" w:rsidP="00AF71A6">
            <w:pPr>
              <w:tabs>
                <w:tab w:val="left" w:pos="-993"/>
              </w:tabs>
              <w:spacing w:after="120"/>
              <w:ind w:left="1168" w:hanging="851"/>
              <w:contextualSpacing/>
              <w:jc w:val="both"/>
              <w:rPr>
                <w:rFonts w:ascii="Arial" w:hAnsi="Arial" w:cs="Arial"/>
                <w:sz w:val="20"/>
                <w:szCs w:val="20"/>
              </w:rPr>
            </w:pPr>
            <w:r w:rsidRPr="004A4ECA">
              <w:rPr>
                <w:rFonts w:ascii="Arial" w:hAnsi="Arial" w:cs="Arial"/>
                <w:b/>
                <w:color w:val="BFBFBF" w:themeColor="background1" w:themeShade="BF"/>
                <w:sz w:val="20"/>
                <w:szCs w:val="20"/>
              </w:rPr>
              <w:t>12.4</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 opere che non richiedono il deposito dei calcoli strutturali al SUE, trattandosi di opere minore priva di rilevanza per la pubblica incolumità</w:t>
            </w:r>
            <w:r w:rsidRPr="004A4ECA">
              <w:rPr>
                <w:rFonts w:ascii="Arial" w:hAnsi="Arial" w:cs="Arial"/>
                <w:sz w:val="20"/>
                <w:szCs w:val="20"/>
              </w:rPr>
              <w:t xml:space="preserve"> di cui alla Deliberazione della Giunta Regionale 3 giugno 2010, n. 1309, elenco:</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A1” PUNTO</w:t>
            </w:r>
            <w:r w:rsidRPr="004A4ECA">
              <w:rPr>
                <w:rFonts w:ascii="Arial" w:hAnsi="Arial" w:cs="Arial"/>
                <w:sz w:val="20"/>
                <w:szCs w:val="20"/>
              </w:rPr>
              <w:t xml:space="preserve"> _____________</w:t>
            </w:r>
          </w:p>
          <w:p w:rsidR="003551C9" w:rsidRPr="004A4ECA" w:rsidRDefault="003551C9" w:rsidP="00AF71A6">
            <w:pPr>
              <w:autoSpaceDE w:val="0"/>
              <w:autoSpaceDN w:val="0"/>
              <w:adjustRightInd w:val="0"/>
              <w:spacing w:line="360" w:lineRule="auto"/>
              <w:ind w:left="1168"/>
              <w:rPr>
                <w:rFonts w:ascii="Arial" w:hAnsi="Arial" w:cs="Arial"/>
                <w:sz w:val="20"/>
                <w:szCs w:val="20"/>
              </w:rPr>
            </w:pPr>
            <w:r w:rsidRPr="004A4ECA">
              <w:rPr>
                <w:rFonts w:ascii="Arial" w:hAnsi="Arial" w:cs="Arial"/>
                <w:b/>
                <w:color w:val="BFBFBF" w:themeColor="background1" w:themeShade="BF"/>
                <w:sz w:val="20"/>
                <w:szCs w:val="20"/>
              </w:rPr>
              <w:t>12.4.1</w:t>
            </w:r>
            <w:r w:rsidRPr="004A4ECA">
              <w:rPr>
                <w:rFonts w:ascii="Arial" w:hAnsi="Arial" w:cs="Arial"/>
                <w:sz w:val="20"/>
                <w:szCs w:val="20"/>
              </w:rPr>
              <w:t xml:space="preserve"> </w:t>
            </w: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“A2” PUNTO</w:t>
            </w:r>
            <w:r w:rsidRPr="004A4ECA">
              <w:rPr>
                <w:rFonts w:ascii="Arial" w:hAnsi="Arial" w:cs="Arial"/>
                <w:sz w:val="20"/>
                <w:szCs w:val="20"/>
              </w:rPr>
              <w:t xml:space="preserve"> _____________</w:t>
            </w:r>
          </w:p>
          <w:p w:rsidR="003551C9" w:rsidRPr="004A4ECA" w:rsidRDefault="003551C9" w:rsidP="00AF71A6">
            <w:pPr>
              <w:tabs>
                <w:tab w:val="num" w:pos="567"/>
              </w:tabs>
              <w:autoSpaceDE w:val="0"/>
              <w:autoSpaceDN w:val="0"/>
              <w:adjustRightInd w:val="0"/>
              <w:ind w:left="1428" w:firstLine="732"/>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seguente documentazione:</w:t>
            </w:r>
          </w:p>
          <w:p w:rsidR="003551C9" w:rsidRPr="004A4ECA" w:rsidRDefault="003551C9" w:rsidP="008E2D21">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1) relazione tecnica esplicativa: contenente le informazioni relative alla tipologia della costruzione o del manufatto, le dimensioni dell’intervento proposto, la destinazione d’uso ed il contesto in cui viene realizzato, indicando espressamente a quali punti degli elenchi A.1 e A.2 si fa riferimento. In tutti i casi occorre valutare e dimostrare analiticamente che vengono rispettati i limiti di carico prescritti ed ogni altro requisito o condizione indicati nei medesimi elenchi. Nel caso si utilizzino strutture prefabbricate e/o modulari, occorre allegare i certificati di origine rilasciati dal produttore;</w:t>
            </w:r>
          </w:p>
          <w:p w:rsidR="003551C9" w:rsidRPr="004A4ECA" w:rsidRDefault="003551C9" w:rsidP="00D8230D">
            <w:pPr>
              <w:tabs>
                <w:tab w:val="num" w:pos="567"/>
              </w:tabs>
              <w:autoSpaceDE w:val="0"/>
              <w:autoSpaceDN w:val="0"/>
              <w:adjustRightInd w:val="0"/>
              <w:ind w:left="2278" w:hanging="141"/>
              <w:jc w:val="both"/>
              <w:rPr>
                <w:rFonts w:ascii="Arial" w:hAnsi="Arial" w:cs="Arial"/>
                <w:sz w:val="20"/>
                <w:szCs w:val="20"/>
              </w:rPr>
            </w:pPr>
            <w:r w:rsidRPr="004A4ECA">
              <w:rPr>
                <w:rFonts w:ascii="Arial" w:hAnsi="Arial" w:cs="Arial"/>
                <w:sz w:val="20"/>
                <w:szCs w:val="20"/>
              </w:rPr>
              <w:t>2) elaborato grafico: comprensivo di piante e sezioni, quotato ed in scala commisurata all’entità dell’intervento, contenente le informazioni necessarie a dimostrare che i parametri dimensionali rientrano tra i limiti indicati negli elenchi sopra citati.</w:t>
            </w:r>
          </w:p>
          <w:p w:rsidR="003551C9" w:rsidRPr="004A4ECA" w:rsidRDefault="003551C9" w:rsidP="00AF71A6">
            <w:pPr>
              <w:tabs>
                <w:tab w:val="left" w:pos="719"/>
                <w:tab w:val="left" w:pos="1189"/>
                <w:tab w:val="left" w:pos="1452"/>
              </w:tabs>
              <w:spacing w:after="120"/>
              <w:ind w:left="1452" w:hanging="1135"/>
              <w:jc w:val="both"/>
              <w:rPr>
                <w:rFonts w:ascii="Arial" w:hAnsi="Arial" w:cs="Arial"/>
                <w:i/>
                <w:color w:val="808080"/>
                <w:sz w:val="20"/>
                <w:szCs w:val="20"/>
              </w:rPr>
            </w:pPr>
            <w:r w:rsidRPr="004A4ECA">
              <w:rPr>
                <w:rFonts w:ascii="Arial" w:hAnsi="Arial" w:cs="Arial"/>
                <w:b/>
                <w:color w:val="BFBFBF" w:themeColor="background1" w:themeShade="BF"/>
                <w:sz w:val="20"/>
                <w:szCs w:val="20"/>
              </w:rPr>
              <w:t>12.5</w:t>
            </w:r>
            <w:r w:rsidRPr="004A4ECA">
              <w:rPr>
                <w:rFonts w:ascii="Arial" w:hAnsi="Arial" w:cs="Arial"/>
                <w:b/>
                <w:sz w:val="20"/>
                <w:szCs w:val="20"/>
              </w:rPr>
              <w:t xml:space="preserve"> </w:t>
            </w:r>
            <w:r w:rsidRPr="004A4ECA">
              <w:rPr>
                <w:rFonts w:ascii="Wingdings" w:hAnsi="Wingdings" w:cs="Wingdings"/>
                <w:sz w:val="20"/>
                <w:szCs w:val="20"/>
              </w:rPr>
              <w:t></w:t>
            </w:r>
            <w:r w:rsidR="00D8230D" w:rsidRPr="004A4ECA">
              <w:rPr>
                <w:rFonts w:ascii="Wingdings" w:hAnsi="Wingdings" w:cs="Wingdings"/>
                <w:sz w:val="20"/>
                <w:szCs w:val="20"/>
              </w:rPr>
              <w:t></w:t>
            </w:r>
            <w:r w:rsidRPr="004A4ECA">
              <w:rPr>
                <w:rFonts w:ascii="Arial" w:hAnsi="Arial" w:cs="Arial"/>
                <w:sz w:val="20"/>
                <w:szCs w:val="20"/>
              </w:rPr>
              <w:t xml:space="preserve">costituisce una </w:t>
            </w:r>
            <w:r w:rsidRPr="004A4ECA">
              <w:rPr>
                <w:rFonts w:ascii="Arial" w:hAnsi="Arial" w:cs="Arial"/>
                <w:b/>
                <w:sz w:val="20"/>
                <w:szCs w:val="20"/>
              </w:rPr>
              <w:t xml:space="preserve">variante non sostanziale riguardante parti strutturali </w:t>
            </w:r>
            <w:r w:rsidRPr="004A4ECA">
              <w:rPr>
                <w:rFonts w:ascii="Arial" w:hAnsi="Arial" w:cs="Arial"/>
                <w:sz w:val="20"/>
                <w:szCs w:val="20"/>
              </w:rPr>
              <w:t xml:space="preserve">relativa ad un progetto esecutivo delle strutture precedentemente presentato con prot. </w:t>
            </w:r>
            <w:r w:rsidRPr="004A4ECA">
              <w:rPr>
                <w:rFonts w:ascii="Arial" w:hAnsi="Arial" w:cs="Arial"/>
                <w:i/>
                <w:color w:val="808080"/>
                <w:sz w:val="20"/>
                <w:szCs w:val="20"/>
              </w:rPr>
              <w:t>_________________</w:t>
            </w:r>
            <w:r w:rsidRPr="004A4ECA">
              <w:rPr>
                <w:rFonts w:ascii="Arial" w:hAnsi="Arial" w:cs="Arial"/>
                <w:sz w:val="20"/>
                <w:szCs w:val="20"/>
              </w:rPr>
              <w:t xml:space="preserve">in data  </w:t>
            </w:r>
            <w:r w:rsidRPr="004A4ECA">
              <w:rPr>
                <w:rFonts w:ascii="Arial" w:hAnsi="Arial" w:cs="Arial"/>
                <w:i/>
                <w:color w:val="808080"/>
                <w:sz w:val="20"/>
                <w:szCs w:val="20"/>
              </w:rPr>
              <w:t>|__|__|__|__|__|__|__|__|</w:t>
            </w:r>
          </w:p>
          <w:p w:rsidR="003551C9" w:rsidRPr="004A4ECA" w:rsidRDefault="003551C9" w:rsidP="00A27655">
            <w:pPr>
              <w:tabs>
                <w:tab w:val="left" w:pos="719"/>
              </w:tabs>
              <w:spacing w:after="120"/>
              <w:ind w:left="1144" w:hanging="784"/>
              <w:rPr>
                <w:rFonts w:ascii="Wingdings" w:hAnsi="Wingdings" w:cs="Wingdings"/>
                <w:sz w:val="20"/>
                <w:szCs w:val="20"/>
              </w:rPr>
            </w:pPr>
          </w:p>
          <w:p w:rsidR="003551C9" w:rsidRPr="004A4ECA" w:rsidRDefault="003551C9" w:rsidP="00AF71A6">
            <w:pPr>
              <w:tabs>
                <w:tab w:val="left" w:pos="851"/>
                <w:tab w:val="left" w:pos="1168"/>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12.6</w:t>
            </w:r>
            <w:r w:rsidR="00AF71A6">
              <w:rPr>
                <w:rFonts w:ascii="Arial" w:hAnsi="Arial" w:cs="Arial"/>
                <w:b/>
                <w:color w:val="BFBFBF" w:themeColor="background1" w:themeShade="BF"/>
                <w:sz w:val="20"/>
                <w:szCs w:val="20"/>
              </w:rPr>
              <w:t xml:space="preserve">  </w:t>
            </w: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in zona sismica da denunciare</w:t>
            </w:r>
            <w:r w:rsidRPr="004A4ECA">
              <w:rPr>
                <w:rFonts w:ascii="Arial" w:hAnsi="Arial" w:cs="Arial"/>
                <w:sz w:val="20"/>
                <w:szCs w:val="20"/>
              </w:rPr>
              <w:t xml:space="preserve"> ai sensi dell’articolo 93 del d.P.R. n. 380/2001 o della corrispondente normativa regionale e </w:t>
            </w:r>
          </w:p>
          <w:p w:rsidR="003551C9" w:rsidRDefault="003551C9" w:rsidP="00AF71A6">
            <w:pPr>
              <w:tabs>
                <w:tab w:val="left" w:pos="1570"/>
              </w:tabs>
              <w:spacing w:after="120"/>
              <w:ind w:left="1452" w:hanging="284"/>
              <w:jc w:val="both"/>
              <w:rPr>
                <w:rFonts w:ascii="Arial" w:hAnsi="Arial" w:cs="Arial"/>
                <w:b/>
                <w:sz w:val="20"/>
                <w:szCs w:val="20"/>
              </w:rPr>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si allega documentazione relativa alla denuncia dei lavori in zona sismica</w:t>
            </w:r>
          </w:p>
          <w:p w:rsidR="00AF71A6" w:rsidRPr="004A4ECA" w:rsidRDefault="00AF71A6" w:rsidP="00AF71A6">
            <w:pPr>
              <w:tabs>
                <w:tab w:val="left" w:pos="1570"/>
              </w:tabs>
              <w:spacing w:after="120"/>
              <w:ind w:left="1452" w:hanging="284"/>
              <w:jc w:val="both"/>
              <w:rPr>
                <w:rFonts w:ascii="Arial" w:hAnsi="Arial" w:cs="Arial"/>
                <w:b/>
                <w:sz w:val="20"/>
                <w:szCs w:val="20"/>
              </w:rPr>
            </w:pPr>
          </w:p>
          <w:p w:rsidR="003551C9" w:rsidRPr="004A4ECA" w:rsidRDefault="003551C9" w:rsidP="00AF71A6">
            <w:pPr>
              <w:tabs>
                <w:tab w:val="left" w:pos="851"/>
                <w:tab w:val="left" w:pos="1226"/>
              </w:tabs>
              <w:spacing w:after="120"/>
              <w:ind w:left="1168" w:hanging="851"/>
              <w:jc w:val="both"/>
              <w:rPr>
                <w:rFonts w:ascii="Wingdings" w:hAnsi="Wingdings" w:cs="Wingdings"/>
                <w:sz w:val="20"/>
                <w:szCs w:val="20"/>
              </w:rPr>
            </w:pPr>
            <w:r w:rsidRPr="004A4ECA">
              <w:rPr>
                <w:rFonts w:ascii="Arial" w:hAnsi="Arial" w:cs="Arial"/>
                <w:b/>
                <w:color w:val="BFBFBF" w:themeColor="background1" w:themeShade="BF"/>
                <w:sz w:val="20"/>
                <w:szCs w:val="20"/>
              </w:rPr>
              <w:t>12.7</w:t>
            </w:r>
            <w:r w:rsidRPr="004A4ECA">
              <w:rPr>
                <w:rFonts w:ascii="Wingdings" w:hAnsi="Wingdings" w:cs="Wingdings"/>
                <w:sz w:val="20"/>
                <w:szCs w:val="20"/>
              </w:rPr>
              <w:t></w:t>
            </w:r>
            <w:r w:rsidRPr="004A4ECA">
              <w:rPr>
                <w:rFonts w:ascii="Arial" w:hAnsi="Arial" w:cs="Arial"/>
                <w:sz w:val="20"/>
                <w:szCs w:val="20"/>
              </w:rPr>
              <w:t xml:space="preserve"> </w:t>
            </w:r>
            <w:r w:rsidR="00D8230D" w:rsidRPr="004A4ECA">
              <w:rPr>
                <w:rFonts w:ascii="Arial" w:hAnsi="Arial" w:cs="Arial"/>
                <w:sz w:val="20"/>
                <w:szCs w:val="20"/>
              </w:rPr>
              <w:t xml:space="preserve">  </w:t>
            </w:r>
            <w:r w:rsidRPr="004A4ECA">
              <w:rPr>
                <w:rFonts w:ascii="Arial" w:hAnsi="Arial" w:cs="Arial"/>
                <w:b/>
                <w:sz w:val="20"/>
                <w:szCs w:val="20"/>
              </w:rPr>
              <w:t>prevede</w:t>
            </w:r>
            <w:r w:rsidRPr="004A4ECA">
              <w:rPr>
                <w:rFonts w:ascii="Arial" w:hAnsi="Arial" w:cs="Arial"/>
                <w:sz w:val="20"/>
                <w:szCs w:val="20"/>
              </w:rPr>
              <w:t xml:space="preserve"> </w:t>
            </w:r>
            <w:r w:rsidRPr="004A4ECA">
              <w:rPr>
                <w:rFonts w:ascii="Arial" w:hAnsi="Arial" w:cs="Arial"/>
                <w:b/>
                <w:sz w:val="20"/>
                <w:szCs w:val="20"/>
              </w:rPr>
              <w:t>opere strutturali soggette ad autorizzazione sismica</w:t>
            </w:r>
            <w:r w:rsidRPr="004A4ECA">
              <w:rPr>
                <w:rFonts w:ascii="Arial" w:hAnsi="Arial" w:cs="Arial"/>
                <w:sz w:val="20"/>
                <w:szCs w:val="20"/>
              </w:rPr>
              <w:t xml:space="preserve"> ai sensi dell’articolo 94 del d.P.R. n. 380/2001 o della corrispondente normativa regionale e </w:t>
            </w:r>
          </w:p>
          <w:p w:rsidR="003551C9" w:rsidRPr="004A4ECA" w:rsidRDefault="003551C9" w:rsidP="00AF71A6">
            <w:pPr>
              <w:tabs>
                <w:tab w:val="left" w:pos="1570"/>
              </w:tabs>
              <w:spacing w:after="120"/>
              <w:ind w:left="1452" w:hanging="284"/>
              <w:jc w:val="both"/>
            </w:pPr>
            <w:r w:rsidRPr="004A4ECA">
              <w:rPr>
                <w:rFonts w:ascii="Wingdings" w:hAnsi="Wingdings" w:cs="Wingdings"/>
                <w:sz w:val="20"/>
                <w:szCs w:val="20"/>
              </w:rPr>
              <w:t></w:t>
            </w:r>
            <w:r w:rsidR="00D8230D" w:rsidRPr="004A4ECA">
              <w:rPr>
                <w:rFonts w:ascii="Arial" w:hAnsi="Arial" w:cs="Arial"/>
                <w:sz w:val="20"/>
                <w:szCs w:val="20"/>
              </w:rPr>
              <w:t xml:space="preserve"> </w:t>
            </w:r>
            <w:r w:rsidRPr="004A4ECA">
              <w:rPr>
                <w:rFonts w:ascii="Arial" w:hAnsi="Arial" w:cs="Arial"/>
                <w:b/>
                <w:sz w:val="20"/>
                <w:szCs w:val="20"/>
              </w:rPr>
              <w:t xml:space="preserve">si allega </w:t>
            </w:r>
            <w:r w:rsidRPr="004A4ECA">
              <w:rPr>
                <w:rFonts w:ascii="Arial" w:hAnsi="Arial" w:cs="Arial"/>
                <w:sz w:val="20"/>
                <w:szCs w:val="20"/>
              </w:rPr>
              <w:t>la documentazione necessaria per il rilascio dell’</w:t>
            </w:r>
            <w:r w:rsidRPr="004A4ECA">
              <w:rPr>
                <w:rFonts w:ascii="Arial" w:hAnsi="Arial" w:cs="Arial"/>
                <w:b/>
                <w:sz w:val="20"/>
                <w:szCs w:val="20"/>
              </w:rPr>
              <w:t>autorizzazione sismica</w:t>
            </w:r>
            <w:r w:rsidRPr="004A4ECA">
              <w:rPr>
                <w:rFonts w:ascii="Arial" w:hAnsi="Arial" w:cs="Arial"/>
                <w:b/>
                <w:sz w:val="20"/>
                <w:szCs w:val="20"/>
              </w:rPr>
              <w:tab/>
            </w:r>
            <w:r w:rsidRPr="004A4ECA">
              <w:rPr>
                <w:rFonts w:ascii="Arial" w:hAnsi="Arial" w:cs="Arial"/>
                <w:b/>
                <w:sz w:val="20"/>
                <w:szCs w:val="20"/>
              </w:rPr>
              <w:br/>
            </w:r>
          </w:p>
        </w:tc>
      </w:tr>
    </w:tbl>
    <w:p w:rsidR="003551C9" w:rsidRPr="004A4ECA" w:rsidRDefault="003551C9" w:rsidP="003551C9">
      <w:pPr>
        <w:pageBreakBefore/>
        <w:rPr>
          <w:rFonts w:ascii="Arial" w:hAnsi="Arial" w:cs="Arial"/>
        </w:rPr>
      </w:pPr>
    </w:p>
    <w:tbl>
      <w:tblPr>
        <w:tblW w:w="10773" w:type="dxa"/>
        <w:tblInd w:w="-459" w:type="dxa"/>
        <w:tblLayout w:type="fixed"/>
        <w:tblLook w:val="0000"/>
      </w:tblPr>
      <w:tblGrid>
        <w:gridCol w:w="10773"/>
      </w:tblGrid>
      <w:tr w:rsidR="003551C9" w:rsidRPr="004A4ECA" w:rsidTr="001E5C64">
        <w:trPr>
          <w:trHeight w:val="715"/>
        </w:trPr>
        <w:tc>
          <w:tcPr>
            <w:tcW w:w="10773" w:type="dxa"/>
            <w:shd w:val="clear" w:color="auto" w:fill="E6E6E6"/>
            <w:vAlign w:val="center"/>
          </w:tcPr>
          <w:p w:rsidR="003551C9" w:rsidRPr="004A4ECA" w:rsidRDefault="003551C9" w:rsidP="00D8230D">
            <w:pPr>
              <w:spacing w:line="276" w:lineRule="auto"/>
              <w:jc w:val="both"/>
            </w:pPr>
            <w:r w:rsidRPr="004A4ECA">
              <w:rPr>
                <w:rFonts w:ascii="Arial" w:hAnsi="Arial" w:cs="Arial"/>
                <w:b/>
                <w:i/>
                <w:sz w:val="22"/>
                <w:szCs w:val="22"/>
              </w:rPr>
              <w:t>DICHIARAZIONI SUL RISPETTO DI OBBLIGHI IM</w:t>
            </w:r>
            <w:r w:rsidR="00D8230D" w:rsidRPr="004A4ECA">
              <w:rPr>
                <w:rFonts w:ascii="Arial" w:hAnsi="Arial" w:cs="Arial"/>
                <w:b/>
                <w:i/>
                <w:sz w:val="22"/>
                <w:szCs w:val="22"/>
              </w:rPr>
              <w:t>POSTI DALLA NORMATIVA REGIONALE</w:t>
            </w:r>
            <w:r w:rsidRPr="004A4ECA">
              <w:rPr>
                <w:rFonts w:ascii="Arial" w:hAnsi="Arial" w:cs="Arial"/>
                <w:b/>
                <w:i/>
                <w:sz w:val="22"/>
                <w:szCs w:val="22"/>
              </w:rPr>
              <w:br/>
            </w:r>
            <w:r w:rsidRPr="004A4ECA">
              <w:rPr>
                <w:rFonts w:ascii="Arial" w:hAnsi="Arial" w:cs="Arial"/>
                <w:b/>
                <w:i/>
              </w:rPr>
              <w:t xml:space="preserve"> </w:t>
            </w:r>
            <w:r w:rsidRPr="004A4ECA">
              <w:rPr>
                <w:rFonts w:ascii="Arial" w:hAnsi="Arial" w:cs="Arial"/>
                <w:b/>
                <w:i/>
                <w:color w:val="808080"/>
              </w:rPr>
              <w:t>(</w:t>
            </w:r>
            <w:r w:rsidRPr="004A4ECA">
              <w:rPr>
                <w:rFonts w:ascii="Arial" w:hAnsi="Arial" w:cs="Arial"/>
                <w:b/>
                <w:i/>
                <w:color w:val="808080"/>
                <w:sz w:val="20"/>
                <w:szCs w:val="20"/>
              </w:rPr>
              <w:t>ad es. tutela del verde, illuminazione, ecc.)</w:t>
            </w:r>
            <w:r w:rsidRPr="004A4ECA">
              <w:rPr>
                <w:rFonts w:ascii="Arial" w:hAnsi="Arial" w:cs="Arial"/>
                <w:b/>
                <w:i/>
              </w:rPr>
              <w:tab/>
            </w:r>
            <w:r w:rsidRPr="004A4ECA">
              <w:rPr>
                <w:rFonts w:ascii="Arial" w:hAnsi="Arial" w:cs="Arial"/>
                <w:b/>
                <w:i/>
              </w:rPr>
              <w:tab/>
            </w:r>
            <w:r w:rsidRPr="004A4ECA">
              <w:rPr>
                <w:rFonts w:ascii="Arial" w:hAnsi="Arial" w:cs="Arial"/>
                <w:b/>
                <w:i/>
              </w:rPr>
              <w:tab/>
            </w:r>
          </w:p>
        </w:tc>
      </w:tr>
    </w:tbl>
    <w:p w:rsidR="003551C9" w:rsidRPr="004A4ECA" w:rsidRDefault="003551C9" w:rsidP="003551C9">
      <w:pPr>
        <w:rPr>
          <w:rFonts w:ascii="Arial" w:hAnsi="Arial" w:cs="Arial"/>
        </w:rPr>
      </w:pPr>
    </w:p>
    <w:tbl>
      <w:tblPr>
        <w:tblW w:w="10773" w:type="dxa"/>
        <w:tblInd w:w="-459" w:type="dxa"/>
        <w:tblLayout w:type="fixed"/>
        <w:tblLook w:val="0000"/>
      </w:tblPr>
      <w:tblGrid>
        <w:gridCol w:w="10773"/>
      </w:tblGrid>
      <w:tr w:rsidR="003551C9" w:rsidRPr="004A4ECA" w:rsidTr="001E5C64">
        <w:trPr>
          <w:trHeight w:val="335"/>
        </w:trPr>
        <w:tc>
          <w:tcPr>
            <w:tcW w:w="10773" w:type="dxa"/>
            <w:shd w:val="clear" w:color="auto" w:fill="E6E6E6"/>
            <w:vAlign w:val="center"/>
          </w:tcPr>
          <w:p w:rsidR="003551C9" w:rsidRPr="004A4ECA" w:rsidRDefault="003551C9" w:rsidP="00A27655">
            <w:r w:rsidRPr="004A4ECA">
              <w:rPr>
                <w:rFonts w:ascii="Arial" w:hAnsi="Arial" w:cs="Arial"/>
                <w:b/>
                <w:i/>
                <w:sz w:val="22"/>
                <w:szCs w:val="22"/>
              </w:rPr>
              <w:t xml:space="preserve">DICHIARAZIONI RELATIVE AI VINCOLI </w:t>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r w:rsidRPr="004A4ECA">
              <w:rPr>
                <w:rFonts w:ascii="Arial" w:hAnsi="Arial" w:cs="Arial"/>
                <w:b/>
                <w:i/>
                <w:sz w:val="22"/>
                <w:szCs w:val="22"/>
              </w:rPr>
              <w:tab/>
            </w:r>
          </w:p>
        </w:tc>
      </w:tr>
    </w:tbl>
    <w:p w:rsidR="003551C9" w:rsidRPr="004A4ECA" w:rsidRDefault="003551C9" w:rsidP="003551C9">
      <w:pPr>
        <w:spacing w:before="40" w:after="40"/>
        <w:rPr>
          <w:rFonts w:ascii="Arial" w:hAnsi="Arial" w:cs="Arial"/>
        </w:rPr>
      </w:pPr>
    </w:p>
    <w:tbl>
      <w:tblPr>
        <w:tblW w:w="10773" w:type="dxa"/>
        <w:tblInd w:w="-459" w:type="dxa"/>
        <w:tblLayout w:type="fixed"/>
        <w:tblLook w:val="0000"/>
      </w:tblPr>
      <w:tblGrid>
        <w:gridCol w:w="10773"/>
      </w:tblGrid>
      <w:tr w:rsidR="003551C9" w:rsidRPr="004A4ECA" w:rsidTr="001E5C64">
        <w:trPr>
          <w:trHeight w:val="335"/>
        </w:trPr>
        <w:tc>
          <w:tcPr>
            <w:tcW w:w="10773" w:type="dxa"/>
            <w:shd w:val="clear" w:color="auto" w:fill="F2F2F2"/>
            <w:vAlign w:val="center"/>
          </w:tcPr>
          <w:p w:rsidR="003551C9" w:rsidRPr="004A4ECA" w:rsidRDefault="003551C9" w:rsidP="00A27655">
            <w:pPr>
              <w:rPr>
                <w:sz w:val="20"/>
                <w:szCs w:val="20"/>
              </w:rPr>
            </w:pPr>
            <w:r w:rsidRPr="004A4ECA">
              <w:rPr>
                <w:rFonts w:ascii="Arial" w:hAnsi="Arial" w:cs="Arial"/>
                <w:b/>
                <w:color w:val="7F7F7F"/>
                <w:sz w:val="20"/>
                <w:szCs w:val="20"/>
              </w:rPr>
              <w:t>TUTELA STORICO-AMBIENTALE</w:t>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r w:rsidRPr="004A4ECA">
              <w:rPr>
                <w:rFonts w:ascii="Arial" w:hAnsi="Arial" w:cs="Arial"/>
                <w:b/>
                <w:color w:val="7F7F7F"/>
                <w:sz w:val="20"/>
                <w:szCs w:val="20"/>
              </w:rPr>
              <w:tab/>
            </w:r>
          </w:p>
        </w:tc>
      </w:tr>
    </w:tbl>
    <w:p w:rsidR="003551C9" w:rsidRDefault="003551C9" w:rsidP="003551C9">
      <w:pPr>
        <w:spacing w:before="40" w:after="40"/>
        <w:rPr>
          <w:rFonts w:ascii="Arial" w:hAnsi="Arial" w:cs="Arial"/>
        </w:rPr>
      </w:pPr>
    </w:p>
    <w:p w:rsidR="002F7A59" w:rsidRPr="004A4ECA" w:rsidRDefault="002F7A59" w:rsidP="003551C9">
      <w:pPr>
        <w:spacing w:before="40" w:after="40"/>
        <w:rPr>
          <w:rFonts w:ascii="Arial" w:hAnsi="Arial" w:cs="Arial"/>
        </w:rPr>
      </w:pPr>
    </w:p>
    <w:p w:rsidR="00D8230D" w:rsidRPr="004A4ECA" w:rsidRDefault="003551C9" w:rsidP="003D6CC9">
      <w:pPr>
        <w:numPr>
          <w:ilvl w:val="0"/>
          <w:numId w:val="49"/>
        </w:numPr>
        <w:ind w:hanging="1069"/>
        <w:jc w:val="both"/>
        <w:rPr>
          <w:rFonts w:ascii="Arial" w:hAnsi="Arial" w:cs="Arial"/>
          <w:b/>
          <w:color w:val="808080"/>
        </w:rPr>
      </w:pPr>
      <w:r w:rsidRPr="004A4ECA">
        <w:rPr>
          <w:rFonts w:ascii="Arial" w:hAnsi="Arial" w:cs="Arial"/>
          <w:b/>
          <w:color w:val="808080"/>
          <w:sz w:val="22"/>
          <w:szCs w:val="22"/>
        </w:rPr>
        <w:t>Bene sottoposto ad autorizzazione paesaggistica</w:t>
      </w:r>
      <w:r w:rsidRPr="004A4ECA">
        <w:rPr>
          <w:rStyle w:val="Caratteredellanota"/>
          <w:rFonts w:ascii="Arial" w:hAnsi="Arial" w:cs="Arial"/>
          <w:b/>
          <w:color w:val="808080"/>
        </w:rPr>
        <w:footnoteReference w:id="4"/>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r w:rsidRPr="004A4ECA">
        <w:rPr>
          <w:rFonts w:ascii="Arial" w:hAnsi="Arial" w:cs="Arial"/>
          <w:b/>
          <w:color w:val="808080"/>
        </w:rPr>
        <w:tab/>
      </w:r>
    </w:p>
    <w:tbl>
      <w:tblPr>
        <w:tblW w:w="10773"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0773"/>
      </w:tblGrid>
      <w:tr w:rsidR="00D8230D" w:rsidRPr="004A4ECA" w:rsidTr="00CD506A">
        <w:trPr>
          <w:trHeight w:val="857"/>
        </w:trPr>
        <w:tc>
          <w:tcPr>
            <w:tcW w:w="107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8230D" w:rsidRPr="001E5C64" w:rsidRDefault="00D8230D" w:rsidP="00CD506A">
            <w:pPr>
              <w:spacing w:line="100" w:lineRule="atLeast"/>
              <w:jc w:val="both"/>
              <w:rPr>
                <w:rFonts w:ascii="Arial" w:eastAsia="Times New Roman" w:hAnsi="Arial" w:cs="Arial"/>
                <w:sz w:val="20"/>
                <w:szCs w:val="20"/>
                <w:lang w:eastAsia="it-IT"/>
              </w:rPr>
            </w:pPr>
          </w:p>
          <w:p w:rsidR="00D8230D" w:rsidRDefault="00D8230D" w:rsidP="00CD506A">
            <w:pPr>
              <w:spacing w:after="120" w:line="100" w:lineRule="atLeast"/>
              <w:contextualSpacing/>
              <w:jc w:val="both"/>
              <w:rPr>
                <w:rFonts w:ascii="Arial" w:eastAsia="Times New Roman" w:hAnsi="Arial" w:cs="Arial"/>
                <w:b/>
                <w:sz w:val="20"/>
                <w:szCs w:val="20"/>
                <w:lang w:eastAsia="it-IT"/>
              </w:rPr>
            </w:pPr>
            <w:r w:rsidRPr="001E5C64">
              <w:rPr>
                <w:rFonts w:ascii="Arial" w:eastAsia="Times New Roman" w:hAnsi="Arial" w:cs="Arial"/>
                <w:b/>
                <w:sz w:val="20"/>
                <w:szCs w:val="20"/>
                <w:lang w:eastAsia="it-IT"/>
              </w:rPr>
              <w:t>che l’intervento</w:t>
            </w:r>
            <w:r w:rsidRPr="001E5C64">
              <w:rPr>
                <w:rFonts w:ascii="Arial" w:eastAsia="Times New Roman" w:hAnsi="Arial" w:cs="Arial"/>
                <w:sz w:val="20"/>
                <w:szCs w:val="20"/>
                <w:lang w:eastAsia="it-IT"/>
              </w:rPr>
              <w:t xml:space="preserve">, </w:t>
            </w:r>
            <w:r w:rsidRPr="001E5C64">
              <w:rPr>
                <w:rFonts w:ascii="Arial" w:eastAsia="Times New Roman" w:hAnsi="Arial" w:cs="Arial"/>
                <w:b/>
                <w:sz w:val="20"/>
                <w:szCs w:val="20"/>
                <w:lang w:eastAsia="it-IT"/>
              </w:rPr>
              <w:t>ai sensi della Parte III del d.lgs. n. 42/2004 (Codice dei beni culturali e del paesaggio),</w:t>
            </w:r>
          </w:p>
          <w:p w:rsidR="001E5C64" w:rsidRPr="001E5C64" w:rsidRDefault="001E5C64" w:rsidP="001E5C64">
            <w:pPr>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tabs>
                <w:tab w:val="left" w:pos="1168"/>
              </w:tabs>
              <w:spacing w:after="120" w:line="100" w:lineRule="atLeast"/>
              <w:ind w:left="459" w:hanging="14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3.1</w:t>
            </w:r>
            <w:r w:rsidR="00D8230D" w:rsidRPr="00AF71A6">
              <w:rPr>
                <w:rFonts w:ascii="Arial" w:eastAsia="Times New Roman" w:hAnsi="Arial" w:cs="Arial"/>
                <w:b/>
                <w:color w:val="808080"/>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non ricade</w:t>
            </w:r>
            <w:r w:rsidR="00D8230D" w:rsidRPr="00AF71A6">
              <w:rPr>
                <w:rFonts w:ascii="Arial" w:eastAsia="Times New Roman" w:hAnsi="Arial" w:cs="Arial"/>
                <w:sz w:val="20"/>
                <w:szCs w:val="20"/>
                <w:lang w:eastAsia="it-IT"/>
              </w:rPr>
              <w:t xml:space="preserve"> in zona sottoposta a tutela</w:t>
            </w:r>
          </w:p>
          <w:p w:rsidR="00AF71A6" w:rsidRPr="00AF71A6" w:rsidRDefault="00AF71A6" w:rsidP="001E5C64">
            <w:pPr>
              <w:tabs>
                <w:tab w:val="left" w:pos="1168"/>
              </w:tabs>
              <w:spacing w:after="120" w:line="100" w:lineRule="atLeast"/>
              <w:ind w:left="459" w:hanging="142"/>
              <w:contextualSpacing/>
              <w:jc w:val="both"/>
              <w:rPr>
                <w:rFonts w:ascii="Arial" w:eastAsia="Times New Roman" w:hAnsi="Arial" w:cs="Arial"/>
                <w:b/>
                <w:sz w:val="20"/>
                <w:szCs w:val="20"/>
                <w:lang w:eastAsia="it-IT"/>
              </w:rPr>
            </w:pPr>
          </w:p>
          <w:p w:rsidR="00D8230D" w:rsidRDefault="003D6CC9" w:rsidP="001E5C64">
            <w:pPr>
              <w:spacing w:after="120" w:line="100" w:lineRule="atLeast"/>
              <w:ind w:left="1168" w:hanging="851"/>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2</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1E5C64">
              <w:rPr>
                <w:rFonts w:ascii="Arial" w:eastAsia="Times New Roman" w:hAnsi="Arial" w:cs="Arial"/>
                <w:sz w:val="20"/>
                <w:szCs w:val="20"/>
                <w:lang w:eastAsia="it-IT"/>
              </w:rPr>
              <w:t xml:space="preserve">   </w:t>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ma le opere non comportano alterazione dei luoghi o dell’aspetto esteriore degli edifici ovvero non sono soggetti ad autorizzazione ai sensi dell’art. 149, d.lgs. n. 42/2004 e del d.P.R. n. 31/2017,  allegato A e art. 4.</w:t>
            </w:r>
          </w:p>
          <w:p w:rsidR="00AF71A6" w:rsidRPr="00AF71A6" w:rsidRDefault="00AF71A6" w:rsidP="001E5C64">
            <w:pPr>
              <w:spacing w:after="120" w:line="100" w:lineRule="atLeast"/>
              <w:ind w:left="459" w:hanging="142"/>
              <w:contextualSpacing/>
              <w:jc w:val="both"/>
              <w:rPr>
                <w:rFonts w:ascii="Arial" w:eastAsia="Times New Roman" w:hAnsi="Arial" w:cs="Arial"/>
                <w:b/>
                <w:sz w:val="20"/>
                <w:szCs w:val="20"/>
                <w:lang w:eastAsia="it-IT"/>
              </w:rPr>
            </w:pPr>
          </w:p>
          <w:p w:rsidR="00D8230D" w:rsidRPr="00AF71A6" w:rsidRDefault="003D6CC9" w:rsidP="001E5C64">
            <w:pPr>
              <w:tabs>
                <w:tab w:val="left" w:pos="1199"/>
              </w:tabs>
              <w:spacing w:after="120" w:line="100" w:lineRule="atLeast"/>
              <w:ind w:left="459" w:hanging="142"/>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D8230D" w:rsidRPr="00AF71A6">
              <w:rPr>
                <w:rFonts w:ascii="Arial" w:eastAsia="Times New Roman" w:hAnsi="Arial" w:cs="Arial"/>
                <w:b/>
                <w:color w:val="808080"/>
                <w:sz w:val="20"/>
                <w:szCs w:val="20"/>
                <w:lang w:eastAsia="it-IT"/>
              </w:rPr>
              <w:t>3.</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ricade</w:t>
            </w:r>
            <w:r w:rsidR="00D8230D" w:rsidRPr="00AF71A6">
              <w:rPr>
                <w:rFonts w:ascii="Arial" w:eastAsia="Times New Roman" w:hAnsi="Arial" w:cs="Arial"/>
                <w:sz w:val="20"/>
                <w:szCs w:val="20"/>
                <w:lang w:eastAsia="it-IT"/>
              </w:rPr>
              <w:t xml:space="preserve"> in zona tutelata e le opere comportano alterazione dei luoghi o dell’aspetto esteriore degli edifici e</w:t>
            </w:r>
          </w:p>
          <w:p w:rsidR="00D8230D" w:rsidRPr="00AF71A6" w:rsidRDefault="003D6CC9" w:rsidP="001E5C64">
            <w:pPr>
              <w:spacing w:after="120" w:line="100" w:lineRule="atLeast"/>
              <w:ind w:left="459" w:firstLine="709"/>
              <w:contextualSpacing/>
              <w:jc w:val="both"/>
              <w:rPr>
                <w:rFonts w:ascii="Arial" w:eastAsia="Times New Roman" w:hAnsi="Arial" w:cs="Arial"/>
                <w:b/>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3.1</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compreso fra gli interventi definiti nell'allegato A</w:t>
            </w:r>
            <w:r w:rsidR="00D8230D" w:rsidRPr="00AF71A6">
              <w:rPr>
                <w:rFonts w:ascii="Arial" w:eastAsia="Times New Roman" w:hAnsi="Arial" w:cs="Arial"/>
                <w:sz w:val="20"/>
                <w:szCs w:val="20"/>
                <w:lang w:eastAsia="it-IT"/>
              </w:rPr>
              <w:t xml:space="preserve"> del d.P.R. n. 31/2017, e </w:t>
            </w:r>
          </w:p>
          <w:p w:rsidR="00D8230D" w:rsidRPr="00AF71A6" w:rsidRDefault="00D8230D" w:rsidP="001E5C64">
            <w:pPr>
              <w:spacing w:after="120" w:line="100" w:lineRule="atLeast"/>
              <w:ind w:left="2302" w:hanging="142"/>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eastAsia="Times New Roman" w:hAnsi="Arial" w:cs="Arial"/>
                <w:b/>
                <w:sz w:val="20"/>
                <w:szCs w:val="20"/>
                <w:lang w:eastAsia="it-IT"/>
              </w:rPr>
              <w:t xml:space="preserve">si allega attestazione </w:t>
            </w:r>
            <w:r w:rsidRPr="00AF71A6">
              <w:rPr>
                <w:rFonts w:ascii="Arial" w:eastAsia="Times New Roman" w:hAnsi="Arial" w:cs="Arial"/>
                <w:sz w:val="20"/>
                <w:szCs w:val="20"/>
                <w:lang w:eastAsia="it-IT"/>
              </w:rPr>
              <w:t>che l'intervento è eseguito nel rispetto delle NTA del PPTR</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pacing w:after="120" w:line="100" w:lineRule="atLeast"/>
              <w:ind w:left="2160" w:hanging="992"/>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3.2</w:t>
            </w:r>
            <w:r w:rsidR="00D8230D" w:rsidRPr="00AF71A6">
              <w:rPr>
                <w:rFonts w:ascii="Arial" w:eastAsia="Times New Roman" w:hAnsi="Arial" w:cs="Arial"/>
                <w:sz w:val="20"/>
                <w:szCs w:val="20"/>
                <w:lang w:eastAsia="it-IT"/>
              </w:rPr>
              <w:t xml:space="preserve"> </w:t>
            </w:r>
            <w:r w:rsidR="00D8230D" w:rsidRPr="00AF71A6">
              <w:rPr>
                <w:rFonts w:ascii="Arial" w:eastAsia="Times New Roman" w:hAnsi="Arial" w:cs="Arial"/>
                <w:b/>
                <w:color w:val="A6A6A6"/>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t xml:space="preserve"> </w:t>
            </w:r>
            <w:r w:rsidR="00D8230D" w:rsidRPr="00AF71A6">
              <w:rPr>
                <w:rFonts w:ascii="Arial" w:eastAsia="Times New Roman" w:hAnsi="Arial" w:cs="Arial"/>
                <w:b/>
                <w:sz w:val="20"/>
                <w:szCs w:val="20"/>
                <w:lang w:eastAsia="it-IT"/>
              </w:rPr>
              <w:t>è assoggettato</w:t>
            </w:r>
            <w:r w:rsidR="00D8230D" w:rsidRPr="00AF71A6">
              <w:rPr>
                <w:rFonts w:ascii="Arial" w:eastAsia="Times New Roman" w:hAnsi="Arial" w:cs="Arial"/>
                <w:b/>
                <w:i/>
                <w:sz w:val="20"/>
                <w:szCs w:val="20"/>
                <w:lang w:eastAsia="it-IT"/>
              </w:rPr>
              <w:t xml:space="preserve"> </w:t>
            </w:r>
            <w:r w:rsidR="00D8230D" w:rsidRPr="00AF71A6">
              <w:rPr>
                <w:rFonts w:ascii="Arial" w:eastAsia="Times New Roman" w:hAnsi="Arial" w:cs="Arial"/>
                <w:b/>
                <w:sz w:val="20"/>
                <w:szCs w:val="20"/>
                <w:lang w:eastAsia="it-IT"/>
              </w:rPr>
              <w:t xml:space="preserve">al procedimento semplificato di autorizzazione paesaggistica, </w:t>
            </w:r>
            <w:r w:rsidR="00D8230D" w:rsidRPr="00AF71A6">
              <w:rPr>
                <w:rFonts w:ascii="Arial" w:eastAsia="Times New Roman" w:hAnsi="Arial" w:cs="Arial"/>
                <w:sz w:val="20"/>
                <w:szCs w:val="20"/>
                <w:lang w:eastAsia="it-IT"/>
              </w:rPr>
              <w:t xml:space="preserve">in quanto di lieve entità, secondo quanto previsto dal d.P.R. n. 31/2017, e </w:t>
            </w:r>
          </w:p>
          <w:p w:rsidR="00D8230D" w:rsidRPr="00AF71A6" w:rsidRDefault="00D8230D" w:rsidP="001E5C64">
            <w:pPr>
              <w:spacing w:after="120" w:line="100" w:lineRule="atLeast"/>
              <w:ind w:left="2444" w:hanging="284"/>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semplificata </w:t>
            </w:r>
            <w:r w:rsidRPr="00AF71A6">
              <w:rPr>
                <w:rFonts w:ascii="Arial" w:eastAsia="Times New Roman" w:hAnsi="Arial" w:cs="Arial"/>
                <w:sz w:val="20"/>
                <w:szCs w:val="20"/>
                <w:lang w:eastAsia="it-IT"/>
              </w:rPr>
              <w:t>e la documentazione necessaria ai fini del rilascio dell’autorizzazione paesaggistica  semplificata</w:t>
            </w:r>
          </w:p>
          <w:p w:rsidR="00D8230D" w:rsidRPr="00AF71A6" w:rsidRDefault="00D8230D" w:rsidP="001E5C64">
            <w:pPr>
              <w:tabs>
                <w:tab w:val="left" w:pos="1843"/>
              </w:tabs>
              <w:spacing w:after="120" w:line="100" w:lineRule="atLeast"/>
              <w:ind w:left="459" w:hanging="142"/>
              <w:contextualSpacing/>
              <w:jc w:val="both"/>
              <w:rPr>
                <w:rFonts w:ascii="Arial" w:eastAsia="Times New Roman" w:hAnsi="Arial" w:cs="Arial"/>
                <w:sz w:val="20"/>
                <w:szCs w:val="20"/>
                <w:lang w:eastAsia="it-IT"/>
              </w:rPr>
            </w:pPr>
          </w:p>
          <w:p w:rsidR="00D8230D" w:rsidRPr="00AF71A6" w:rsidRDefault="003D6CC9" w:rsidP="001E5C64">
            <w:pPr>
              <w:tabs>
                <w:tab w:val="left" w:pos="1843"/>
              </w:tabs>
              <w:suppressAutoHyphens/>
              <w:spacing w:after="120" w:line="100" w:lineRule="atLeast"/>
              <w:ind w:left="2586" w:hanging="1418"/>
              <w:contextualSpacing/>
              <w:jc w:val="both"/>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w:t>
            </w:r>
            <w:r w:rsidR="001E34ED" w:rsidRPr="00AF71A6">
              <w:rPr>
                <w:rFonts w:ascii="Arial" w:eastAsia="Times New Roman" w:hAnsi="Arial" w:cs="Arial"/>
                <w:b/>
                <w:color w:val="808080"/>
                <w:sz w:val="20"/>
                <w:szCs w:val="20"/>
                <w:lang w:eastAsia="it-IT"/>
              </w:rPr>
              <w:t>3.</w:t>
            </w:r>
            <w:r w:rsidR="00D8230D" w:rsidRPr="00AF71A6">
              <w:rPr>
                <w:rFonts w:ascii="Arial" w:eastAsia="Times New Roman" w:hAnsi="Arial" w:cs="Arial"/>
                <w:b/>
                <w:color w:val="808080"/>
                <w:sz w:val="20"/>
                <w:szCs w:val="20"/>
                <w:lang w:eastAsia="it-IT"/>
              </w:rPr>
              <w:t>3.3</w:t>
            </w:r>
            <w:r w:rsidR="00D8230D" w:rsidRPr="00AF71A6">
              <w:rPr>
                <w:rFonts w:ascii="Arial" w:eastAsia="Times New Roman" w:hAnsi="Arial" w:cs="Arial"/>
                <w:sz w:val="20"/>
                <w:szCs w:val="20"/>
                <w:lang w:eastAsia="it-IT"/>
              </w:rPr>
              <w:t xml:space="preserve"> </w:t>
            </w:r>
            <w:r w:rsidR="00D8230D" w:rsidRPr="00AF71A6">
              <w:rPr>
                <w:rFonts w:ascii="Arial" w:hAnsi="Arial" w:cs="Arial"/>
                <w:sz w:val="20"/>
                <w:szCs w:val="20"/>
              </w:rPr>
              <w:sym w:font="Wingdings" w:char="F0A8"/>
            </w:r>
            <w:r w:rsidR="00D8230D" w:rsidRPr="00AF71A6">
              <w:rPr>
                <w:rFonts w:ascii="Arial" w:eastAsia="Times New Roman" w:hAnsi="Arial" w:cs="Arial"/>
                <w:sz w:val="20"/>
                <w:szCs w:val="20"/>
                <w:lang w:eastAsia="it-IT"/>
              </w:rPr>
              <w:tab/>
            </w:r>
            <w:r w:rsidR="00D8230D" w:rsidRPr="00AF71A6">
              <w:rPr>
                <w:rFonts w:ascii="Arial" w:eastAsia="Times New Roman" w:hAnsi="Arial" w:cs="Arial"/>
                <w:b/>
                <w:sz w:val="20"/>
                <w:szCs w:val="20"/>
                <w:lang w:eastAsia="it-IT"/>
              </w:rPr>
              <w:t>è assoggettato al procedimento ordinario di autorizzazione paesaggistica</w:t>
            </w:r>
            <w:r w:rsidR="00D8230D" w:rsidRPr="00AF71A6">
              <w:rPr>
                <w:rFonts w:ascii="Arial" w:eastAsia="Times New Roman" w:hAnsi="Arial" w:cs="Arial"/>
                <w:sz w:val="20"/>
                <w:szCs w:val="20"/>
                <w:lang w:eastAsia="it-IT"/>
              </w:rPr>
              <w:t xml:space="preserve">, e </w:t>
            </w:r>
          </w:p>
          <w:p w:rsidR="00D8230D" w:rsidRDefault="00D8230D" w:rsidP="001E5C64">
            <w:pPr>
              <w:tabs>
                <w:tab w:val="left" w:pos="2977"/>
              </w:tabs>
              <w:spacing w:after="120" w:line="100" w:lineRule="atLeast"/>
              <w:ind w:left="2586" w:hanging="426"/>
              <w:contextualSpacing/>
              <w:jc w:val="both"/>
              <w:rPr>
                <w:rFonts w:ascii="Arial" w:eastAsia="Times New Roman" w:hAnsi="Arial" w:cs="Arial"/>
                <w:sz w:val="20"/>
                <w:szCs w:val="20"/>
                <w:lang w:eastAsia="it-IT"/>
              </w:rPr>
            </w:pP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Pr="00AF71A6">
              <w:rPr>
                <w:rFonts w:ascii="Arial" w:eastAsia="Times New Roman" w:hAnsi="Arial" w:cs="Arial"/>
                <w:b/>
                <w:sz w:val="20"/>
                <w:szCs w:val="20"/>
                <w:lang w:eastAsia="it-IT"/>
              </w:rPr>
              <w:t xml:space="preserve">si allega la relazione paesaggistica </w:t>
            </w:r>
            <w:r w:rsidRPr="00AF71A6">
              <w:rPr>
                <w:rFonts w:ascii="Arial" w:eastAsia="Times New Roman" w:hAnsi="Arial" w:cs="Arial"/>
                <w:sz w:val="20"/>
                <w:szCs w:val="20"/>
                <w:lang w:eastAsia="it-IT"/>
              </w:rPr>
              <w:t>e la documentazione necessaria ai fini del rilascio dell’autorizzazione paesaggistica</w:t>
            </w:r>
          </w:p>
          <w:p w:rsidR="00AF71A6" w:rsidRPr="00AF71A6" w:rsidRDefault="00AF71A6" w:rsidP="001E5C64">
            <w:pPr>
              <w:tabs>
                <w:tab w:val="left" w:pos="2977"/>
              </w:tabs>
              <w:spacing w:after="120" w:line="100" w:lineRule="atLeast"/>
              <w:ind w:left="459" w:hanging="142"/>
              <w:contextualSpacing/>
              <w:jc w:val="both"/>
              <w:rPr>
                <w:rFonts w:ascii="Arial" w:eastAsia="Times New Roman" w:hAnsi="Arial" w:cs="Arial"/>
                <w:sz w:val="20"/>
                <w:szCs w:val="20"/>
                <w:lang w:eastAsia="it-IT"/>
              </w:rPr>
            </w:pPr>
          </w:p>
          <w:p w:rsidR="001E34ED" w:rsidRPr="00AF71A6" w:rsidRDefault="001E34ED" w:rsidP="002F7A59">
            <w:pPr>
              <w:tabs>
                <w:tab w:val="left" w:pos="1168"/>
                <w:tab w:val="left" w:pos="2977"/>
              </w:tabs>
              <w:spacing w:after="120" w:line="100" w:lineRule="atLeast"/>
              <w:ind w:left="1310" w:hanging="993"/>
              <w:contextualSpacing/>
              <w:rPr>
                <w:rFonts w:ascii="Arial" w:eastAsia="Times New Roman" w:hAnsi="Arial" w:cs="Arial"/>
                <w:sz w:val="20"/>
                <w:szCs w:val="20"/>
                <w:lang w:eastAsia="it-IT"/>
              </w:rPr>
            </w:pPr>
            <w:r w:rsidRPr="00AF71A6">
              <w:rPr>
                <w:rFonts w:ascii="Arial" w:eastAsia="Times New Roman" w:hAnsi="Arial" w:cs="Arial"/>
                <w:b/>
                <w:color w:val="808080"/>
                <w:sz w:val="20"/>
                <w:szCs w:val="20"/>
                <w:lang w:eastAsia="it-IT"/>
              </w:rPr>
              <w:t>13.4</w:t>
            </w:r>
            <w:r w:rsidR="00AF71A6" w:rsidRPr="00AF71A6">
              <w:rPr>
                <w:rFonts w:ascii="Arial" w:eastAsia="Times New Roman" w:hAnsi="Arial" w:cs="Arial"/>
                <w:sz w:val="20"/>
                <w:szCs w:val="20"/>
                <w:lang w:eastAsia="it-IT"/>
              </w:rPr>
              <w:t xml:space="preserve"> </w:t>
            </w:r>
            <w:r w:rsidRPr="00AF71A6">
              <w:rPr>
                <w:rFonts w:ascii="Arial" w:hAnsi="Arial" w:cs="Arial"/>
                <w:sz w:val="20"/>
                <w:szCs w:val="20"/>
              </w:rPr>
              <w:sym w:font="Wingdings" w:char="F0A8"/>
            </w:r>
            <w:r w:rsidRPr="00AF71A6">
              <w:rPr>
                <w:rFonts w:ascii="Arial" w:eastAsia="Times New Roman" w:hAnsi="Arial" w:cs="Arial"/>
                <w:sz w:val="20"/>
                <w:szCs w:val="20"/>
                <w:lang w:eastAsia="it-IT"/>
              </w:rPr>
              <w:t xml:space="preserve"> </w:t>
            </w:r>
            <w:r w:rsidR="002F7A59">
              <w:rPr>
                <w:rFonts w:ascii="Arial" w:eastAsia="Times New Roman" w:hAnsi="Arial" w:cs="Arial"/>
                <w:sz w:val="20"/>
                <w:szCs w:val="20"/>
                <w:lang w:eastAsia="it-IT"/>
              </w:rPr>
              <w:t xml:space="preserve">    </w:t>
            </w:r>
            <w:r w:rsidRPr="00AF71A6">
              <w:rPr>
                <w:rFonts w:ascii="Arial" w:eastAsia="Times New Roman" w:hAnsi="Arial" w:cs="Arial"/>
                <w:sz w:val="20"/>
                <w:szCs w:val="20"/>
                <w:lang w:eastAsia="it-IT"/>
              </w:rPr>
              <w:t xml:space="preserve">la relativa autorizzazione è stata ottenuta con prot. </w:t>
            </w:r>
            <w:r w:rsidRPr="00AF71A6">
              <w:rPr>
                <w:rFonts w:ascii="Arial" w:eastAsia="Times New Roman" w:hAnsi="Arial" w:cs="Arial"/>
                <w:i/>
                <w:color w:val="808080"/>
                <w:sz w:val="20"/>
                <w:szCs w:val="20"/>
                <w:lang w:eastAsia="it-IT"/>
              </w:rPr>
              <w:t>______________</w:t>
            </w:r>
            <w:r w:rsidR="00AF71A6" w:rsidRPr="00AF71A6">
              <w:rPr>
                <w:rFonts w:ascii="Arial" w:eastAsia="Times New Roman" w:hAnsi="Arial" w:cs="Arial"/>
                <w:i/>
                <w:color w:val="808080"/>
                <w:sz w:val="20"/>
                <w:szCs w:val="20"/>
                <w:lang w:eastAsia="it-IT"/>
              </w:rPr>
              <w:t xml:space="preserve"> </w:t>
            </w:r>
            <w:r w:rsidRPr="00AF71A6">
              <w:rPr>
                <w:rFonts w:ascii="Arial" w:eastAsia="Times New Roman" w:hAnsi="Arial" w:cs="Arial"/>
                <w:sz w:val="20"/>
                <w:szCs w:val="20"/>
                <w:lang w:eastAsia="it-IT"/>
              </w:rPr>
              <w:t xml:space="preserve">in data  </w:t>
            </w:r>
            <w:r w:rsidRPr="00AF71A6">
              <w:rPr>
                <w:rFonts w:ascii="Arial" w:eastAsia="Times New Roman" w:hAnsi="Arial" w:cs="Arial"/>
                <w:i/>
                <w:color w:val="808080"/>
                <w:sz w:val="20"/>
                <w:szCs w:val="20"/>
                <w:lang w:eastAsia="it-IT"/>
              </w:rPr>
              <w:t xml:space="preserve">|__|__|__|__|__|__|__|__| </w:t>
            </w:r>
            <w:r w:rsidRPr="00AF71A6">
              <w:rPr>
                <w:rFonts w:ascii="Arial" w:eastAsia="Times New Roman" w:hAnsi="Arial" w:cs="Arial"/>
                <w:sz w:val="20"/>
                <w:szCs w:val="20"/>
                <w:lang w:eastAsia="it-IT"/>
              </w:rPr>
              <w:t>rilasciata da</w:t>
            </w:r>
            <w:r w:rsidR="00AF71A6" w:rsidRPr="00AF71A6">
              <w:rPr>
                <w:rFonts w:ascii="Arial" w:eastAsia="Times New Roman" w:hAnsi="Arial" w:cs="Arial"/>
                <w:sz w:val="20"/>
                <w:szCs w:val="20"/>
                <w:lang w:eastAsia="it-IT"/>
              </w:rPr>
              <w:t xml:space="preserve"> </w:t>
            </w:r>
            <w:r w:rsidR="00AF71A6" w:rsidRPr="00AF71A6">
              <w:rPr>
                <w:rFonts w:ascii="Arial" w:eastAsia="Times New Roman" w:hAnsi="Arial" w:cs="Arial"/>
                <w:i/>
                <w:color w:val="808080"/>
                <w:sz w:val="20"/>
                <w:szCs w:val="20"/>
                <w:lang w:eastAsia="it-IT"/>
              </w:rPr>
              <w:t>______________</w:t>
            </w:r>
          </w:p>
          <w:p w:rsidR="00AF71A6" w:rsidRPr="004A4ECA" w:rsidRDefault="00AF71A6" w:rsidP="00AF71A6">
            <w:pPr>
              <w:tabs>
                <w:tab w:val="left" w:pos="459"/>
                <w:tab w:val="left" w:pos="601"/>
                <w:tab w:val="left" w:pos="2977"/>
              </w:tabs>
              <w:spacing w:after="120" w:line="100" w:lineRule="atLeast"/>
              <w:ind w:left="1168" w:hanging="1135"/>
              <w:contextualSpacing/>
              <w:jc w:val="both"/>
              <w:rPr>
                <w:rFonts w:ascii="Arial" w:eastAsia="Times New Roman" w:hAnsi="Arial" w:cs="Arial"/>
                <w:lang w:eastAsia="it-IT"/>
              </w:rPr>
            </w:pPr>
          </w:p>
        </w:tc>
      </w:tr>
    </w:tbl>
    <w:p w:rsidR="00D8230D" w:rsidRPr="004A4ECA" w:rsidRDefault="00D8230D" w:rsidP="003D6CC9">
      <w:pPr>
        <w:pStyle w:val="Paragrafoelenco"/>
        <w:spacing w:line="100" w:lineRule="atLeast"/>
        <w:ind w:left="502"/>
        <w:jc w:val="both"/>
        <w:rPr>
          <w:rFonts w:ascii="Arial" w:eastAsia="Times New Roman" w:hAnsi="Arial" w:cs="Arial"/>
          <w:b/>
          <w:color w:val="808080"/>
          <w:sz w:val="22"/>
          <w:szCs w:val="22"/>
          <w:lang w:eastAsia="it-IT"/>
        </w:rPr>
      </w:pPr>
    </w:p>
    <w:p w:rsidR="003D6CC9" w:rsidRPr="004A4ECA" w:rsidRDefault="003D6CC9" w:rsidP="003D6CC9">
      <w:pPr>
        <w:pStyle w:val="Paragrafoelenco"/>
        <w:spacing w:line="100" w:lineRule="atLeast"/>
        <w:ind w:left="502"/>
        <w:jc w:val="both"/>
        <w:rPr>
          <w:rFonts w:ascii="Arial" w:eastAsia="Times New Roman" w:hAnsi="Arial" w:cs="Arial"/>
          <w:b/>
          <w:color w:val="808080"/>
          <w:sz w:val="22"/>
          <w:szCs w:val="22"/>
          <w:lang w:eastAsia="it-IT"/>
        </w:rPr>
      </w:pPr>
    </w:p>
    <w:p w:rsidR="00D8230D" w:rsidRPr="004A4ECA" w:rsidRDefault="00D8230D" w:rsidP="003D6CC9">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assoggettato a tutela dal PPTR</w:t>
      </w:r>
    </w:p>
    <w:tbl>
      <w:tblPr>
        <w:tblW w:w="10632"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10632"/>
      </w:tblGrid>
      <w:tr w:rsidR="00D8230D" w:rsidRPr="004A4ECA" w:rsidTr="00CD506A">
        <w:trPr>
          <w:trHeight w:val="3106"/>
        </w:trPr>
        <w:tc>
          <w:tcPr>
            <w:tcW w:w="1063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8230D" w:rsidRDefault="00D8230D" w:rsidP="00CD506A">
            <w:pPr>
              <w:spacing w:after="120"/>
              <w:jc w:val="both"/>
              <w:rPr>
                <w:rFonts w:ascii="Arial" w:hAnsi="Arial" w:cs="Arial"/>
                <w:b/>
                <w:sz w:val="20"/>
                <w:szCs w:val="20"/>
              </w:rPr>
            </w:pPr>
            <w:r w:rsidRPr="001E5C64">
              <w:rPr>
                <w:rFonts w:ascii="Arial" w:hAnsi="Arial" w:cs="Arial"/>
                <w:b/>
                <w:sz w:val="20"/>
                <w:szCs w:val="20"/>
              </w:rPr>
              <w:t>che l'intervento in ordine al rispetto delle NTA ed alla conformità con gli obiettivi di tutela del PPTR, approvato con deliberazione di G.R. n.176 del 16 febbraio 2015,</w:t>
            </w:r>
          </w:p>
          <w:p w:rsidR="001E5C64" w:rsidRPr="001E5C64" w:rsidRDefault="001E5C64" w:rsidP="002F7A59">
            <w:pPr>
              <w:spacing w:after="120"/>
              <w:ind w:left="322"/>
              <w:jc w:val="both"/>
              <w:rPr>
                <w:rFonts w:ascii="Arial" w:hAnsi="Arial" w:cs="Arial"/>
                <w:b/>
                <w:sz w:val="20"/>
                <w:szCs w:val="20"/>
              </w:rPr>
            </w:pPr>
          </w:p>
          <w:p w:rsidR="00D8230D" w:rsidRPr="00AF71A6" w:rsidRDefault="003D6CC9" w:rsidP="002F7A59">
            <w:pPr>
              <w:tabs>
                <w:tab w:val="left" w:pos="1173"/>
              </w:tabs>
              <w:spacing w:after="120"/>
              <w:ind w:left="322"/>
              <w:jc w:val="both"/>
              <w:rPr>
                <w:rFonts w:ascii="Arial" w:hAnsi="Arial" w:cs="Wingdings"/>
                <w:b/>
                <w:bCs/>
                <w:sz w:val="20"/>
                <w:szCs w:val="20"/>
              </w:rPr>
            </w:pPr>
            <w:r w:rsidRPr="00AF71A6">
              <w:rPr>
                <w:rFonts w:ascii="Arial" w:eastAsia="Times New Roman" w:hAnsi="Arial" w:cs="Arial"/>
                <w:b/>
                <w:color w:val="808080"/>
                <w:sz w:val="20"/>
                <w:szCs w:val="20"/>
                <w:lang w:eastAsia="it-IT"/>
              </w:rPr>
              <w:t>14</w:t>
            </w:r>
            <w:r w:rsidR="00D8230D" w:rsidRPr="00AF71A6">
              <w:rPr>
                <w:rFonts w:ascii="Arial" w:eastAsia="Times New Roman" w:hAnsi="Arial" w:cs="Arial"/>
                <w:b/>
                <w:color w:val="808080"/>
                <w:sz w:val="20"/>
                <w:szCs w:val="20"/>
                <w:lang w:eastAsia="it-IT"/>
              </w:rPr>
              <w:t>.1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Wingdings"/>
                <w:b/>
                <w:bCs/>
                <w:sz w:val="20"/>
                <w:szCs w:val="20"/>
              </w:rPr>
              <w:t>non è soggetto a specifici strumenti di controllo preventivo della compatibilità paesaggistica</w:t>
            </w:r>
          </w:p>
          <w:p w:rsidR="00D8230D" w:rsidRPr="00AF71A6" w:rsidRDefault="003D6CC9" w:rsidP="002F7A59">
            <w:pPr>
              <w:spacing w:after="120"/>
              <w:ind w:left="1173" w:hanging="851"/>
              <w:jc w:val="both"/>
              <w:rPr>
                <w:rFonts w:ascii="Arial" w:hAnsi="Arial" w:cs="Arial"/>
                <w:b/>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2</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soggetto a specifici strumenti di controllo preventivo della compatibilità paesaggistica ma l'intervento non richiede il rilascio dell'autorizzazione/accertamento di compatibilità paesaggistica</w:t>
            </w:r>
          </w:p>
          <w:p w:rsidR="00D8230D" w:rsidRPr="00AF71A6" w:rsidRDefault="003D6CC9" w:rsidP="002F7A59">
            <w:pPr>
              <w:tabs>
                <w:tab w:val="left" w:pos="1123"/>
              </w:tabs>
              <w:spacing w:after="120"/>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 xml:space="preserve">è soggetto a specifici strumenti di controllo preventivo della compatibilità paesaggistica </w:t>
            </w:r>
            <w:r w:rsidR="00D8230D" w:rsidRPr="00AF71A6">
              <w:rPr>
                <w:rFonts w:ascii="Arial" w:hAnsi="Arial" w:cs="Arial"/>
                <w:bCs/>
                <w:sz w:val="20"/>
                <w:szCs w:val="20"/>
              </w:rPr>
              <w:t>e pertanto:</w:t>
            </w:r>
          </w:p>
          <w:p w:rsidR="00D8230D" w:rsidRPr="00AF71A6" w:rsidRDefault="003D6CC9" w:rsidP="00CD506A">
            <w:pPr>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sz w:val="20"/>
                <w:szCs w:val="20"/>
              </w:rPr>
              <w:t>è assoggettato</w:t>
            </w:r>
            <w:r w:rsidR="00D8230D" w:rsidRPr="00AF71A6">
              <w:rPr>
                <w:rFonts w:ascii="Arial" w:hAnsi="Arial" w:cs="Arial"/>
                <w:b/>
                <w:i/>
                <w:sz w:val="20"/>
                <w:szCs w:val="20"/>
              </w:rPr>
              <w:t xml:space="preserve"> </w:t>
            </w:r>
            <w:r w:rsidR="00D8230D" w:rsidRPr="00AF71A6">
              <w:rPr>
                <w:rFonts w:ascii="Arial" w:hAnsi="Arial" w:cs="Arial"/>
                <w:b/>
                <w:sz w:val="20"/>
                <w:szCs w:val="20"/>
              </w:rPr>
              <w:t xml:space="preserve">al procedimento semplificato di autorizzazione paesaggistica, </w:t>
            </w:r>
            <w:r w:rsidR="00D8230D" w:rsidRPr="00AF71A6">
              <w:rPr>
                <w:rFonts w:ascii="Arial" w:hAnsi="Arial" w:cs="Arial"/>
                <w:sz w:val="20"/>
                <w:szCs w:val="20"/>
              </w:rPr>
              <w:t>in quanto di lieve entità, secondo quanto previsto dal d.P.R. n. 31/2017</w:t>
            </w:r>
            <w:r w:rsidR="00D8230D" w:rsidRPr="00AF71A6">
              <w:rPr>
                <w:rFonts w:ascii="Arial" w:hAnsi="Arial" w:cs="Wingdings"/>
                <w:sz w:val="20"/>
                <w:szCs w:val="20"/>
              </w:rPr>
              <w:t xml:space="preserve"> e pertanto:</w:t>
            </w:r>
          </w:p>
          <w:p w:rsidR="00D8230D" w:rsidRPr="00AF71A6" w:rsidRDefault="00D8230D" w:rsidP="00CD506A">
            <w:pPr>
              <w:tabs>
                <w:tab w:val="left" w:pos="2977"/>
              </w:tabs>
              <w:ind w:left="2591" w:hanging="426"/>
              <w:jc w:val="both"/>
              <w:rPr>
                <w:rFonts w:ascii="Arial" w:hAnsi="Arial" w:cs="Arial"/>
                <w:sz w:val="20"/>
                <w:szCs w:val="20"/>
              </w:rPr>
            </w:pPr>
            <w:r w:rsidRPr="00AF71A6">
              <w:rPr>
                <w:rFonts w:ascii="Arial" w:hAnsi="Arial" w:cs="Arial"/>
                <w:sz w:val="20"/>
                <w:szCs w:val="20"/>
              </w:rPr>
              <w:lastRenderedPageBreak/>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semplificata </w:t>
            </w:r>
            <w:r w:rsidRPr="00AF71A6">
              <w:rPr>
                <w:rFonts w:ascii="Arial" w:hAnsi="Arial" w:cs="Arial"/>
                <w:sz w:val="20"/>
                <w:szCs w:val="20"/>
              </w:rPr>
              <w:t>e la documentazione</w:t>
            </w:r>
            <w:r w:rsidRPr="004A4ECA">
              <w:rPr>
                <w:rFonts w:ascii="Arial" w:hAnsi="Arial" w:cs="Arial"/>
                <w:sz w:val="22"/>
                <w:szCs w:val="22"/>
              </w:rPr>
              <w:t xml:space="preserve"> necessaria ai </w:t>
            </w:r>
            <w:r w:rsidRPr="00AF71A6">
              <w:rPr>
                <w:rFonts w:ascii="Arial" w:hAnsi="Arial" w:cs="Arial"/>
                <w:sz w:val="20"/>
                <w:szCs w:val="20"/>
              </w:rPr>
              <w:t>fini del rilascio dell’autorizzazione paesaggistica semplificata</w:t>
            </w:r>
          </w:p>
          <w:p w:rsidR="00D8230D" w:rsidRPr="00AF71A6" w:rsidRDefault="00D8230D" w:rsidP="00CD506A">
            <w:pPr>
              <w:tabs>
                <w:tab w:val="left" w:pos="2977"/>
              </w:tabs>
              <w:ind w:left="2278" w:hanging="113"/>
              <w:jc w:val="both"/>
              <w:rPr>
                <w:rFonts w:ascii="Arial" w:hAnsi="Arial" w:cs="Arial"/>
                <w:sz w:val="20"/>
                <w:szCs w:val="20"/>
              </w:rPr>
            </w:pPr>
          </w:p>
          <w:p w:rsidR="00D8230D" w:rsidRPr="00AF71A6" w:rsidRDefault="003D6CC9" w:rsidP="00CD506A">
            <w:pPr>
              <w:tabs>
                <w:tab w:val="left" w:pos="2977"/>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 xml:space="preserve"> </w:t>
            </w:r>
            <w:r w:rsidR="00D8230D" w:rsidRPr="00AF71A6">
              <w:rPr>
                <w:rFonts w:ascii="Arial" w:hAnsi="Arial" w:cs="Arial"/>
                <w:b/>
                <w:sz w:val="20"/>
                <w:szCs w:val="20"/>
              </w:rPr>
              <w:t>è assoggettato al procedimento ordinario di autorizzazione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3357"/>
              </w:tabs>
              <w:ind w:left="2591" w:hanging="426"/>
              <w:jc w:val="both"/>
              <w:rPr>
                <w:rFonts w:ascii="Arial" w:hAnsi="Arial" w:cs="Arial"/>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relazione paesaggistica </w:t>
            </w:r>
            <w:r w:rsidRPr="00AF71A6">
              <w:rPr>
                <w:rFonts w:ascii="Arial" w:hAnsi="Arial" w:cs="Arial"/>
                <w:sz w:val="20"/>
                <w:szCs w:val="20"/>
              </w:rPr>
              <w:t>e la documentazione necessaria ai fini del rilascio dell’autorizzazione paesaggistica</w:t>
            </w:r>
          </w:p>
          <w:p w:rsidR="00D8230D" w:rsidRPr="00AF71A6" w:rsidRDefault="00D8230D" w:rsidP="00CD506A">
            <w:pPr>
              <w:tabs>
                <w:tab w:val="left" w:pos="3357"/>
              </w:tabs>
              <w:ind w:left="2591" w:hanging="426"/>
              <w:jc w:val="both"/>
              <w:rPr>
                <w:rFonts w:ascii="Arial" w:hAnsi="Arial" w:cs="Arial"/>
                <w:sz w:val="20"/>
                <w:szCs w:val="20"/>
              </w:rPr>
            </w:pPr>
          </w:p>
          <w:p w:rsidR="00D8230D" w:rsidRPr="00AF71A6" w:rsidRDefault="003D6CC9" w:rsidP="00CD506A">
            <w:pPr>
              <w:tabs>
                <w:tab w:val="left" w:pos="2732"/>
              </w:tabs>
              <w:ind w:left="2165" w:hanging="1021"/>
              <w:jc w:val="both"/>
              <w:rPr>
                <w:rFonts w:ascii="Arial" w:hAnsi="Arial" w:cs="Wingding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3.3</w:t>
            </w:r>
            <w:r w:rsidR="00D8230D" w:rsidRPr="00AF71A6">
              <w:rPr>
                <w:rFonts w:ascii="Arial" w:hAnsi="Arial" w:cs="Arial"/>
                <w:b/>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b/>
                <w:sz w:val="20"/>
                <w:szCs w:val="20"/>
              </w:rPr>
              <w:t>è assoggettato al procedimento di accertamento di compatibilità paesaggistica</w:t>
            </w:r>
            <w:r w:rsidR="00D8230D" w:rsidRPr="00AF71A6">
              <w:rPr>
                <w:rFonts w:ascii="Arial" w:hAnsi="Arial" w:cs="Arial"/>
                <w:sz w:val="20"/>
                <w:szCs w:val="20"/>
              </w:rPr>
              <w:t xml:space="preserve">, e </w:t>
            </w:r>
            <w:r w:rsidR="00D8230D" w:rsidRPr="00AF71A6">
              <w:rPr>
                <w:rFonts w:ascii="Arial" w:hAnsi="Arial" w:cs="Wingdings"/>
                <w:sz w:val="20"/>
                <w:szCs w:val="20"/>
              </w:rPr>
              <w:t xml:space="preserve">pertanto: </w:t>
            </w:r>
          </w:p>
          <w:p w:rsidR="00D8230D" w:rsidRPr="00AF71A6" w:rsidRDefault="00D8230D" w:rsidP="00CD506A">
            <w:pPr>
              <w:tabs>
                <w:tab w:val="left" w:pos="1843"/>
              </w:tabs>
              <w:ind w:left="2449" w:hanging="284"/>
              <w:jc w:val="both"/>
              <w:rPr>
                <w:rFonts w:ascii="Arial" w:hAnsi="Arial" w:cs="Arial"/>
                <w:b/>
                <w:sz w:val="20"/>
                <w:szCs w:val="20"/>
              </w:rPr>
            </w:pPr>
            <w:r w:rsidRPr="00AF71A6">
              <w:rPr>
                <w:rFonts w:ascii="Arial" w:hAnsi="Arial" w:cs="Arial"/>
                <w:sz w:val="20"/>
                <w:szCs w:val="20"/>
              </w:rPr>
              <w:sym w:font="Wingdings" w:char="F0A8"/>
            </w:r>
            <w:r w:rsidRPr="00AF71A6">
              <w:rPr>
                <w:rFonts w:ascii="Arial" w:hAnsi="Arial" w:cs="Arial"/>
                <w:sz w:val="20"/>
                <w:szCs w:val="20"/>
              </w:rPr>
              <w:t xml:space="preserve"> </w:t>
            </w:r>
            <w:r w:rsidRPr="00AF71A6">
              <w:rPr>
                <w:rFonts w:ascii="Arial" w:hAnsi="Arial" w:cs="Arial"/>
                <w:b/>
                <w:sz w:val="20"/>
                <w:szCs w:val="20"/>
              </w:rPr>
              <w:t xml:space="preserve">si allega la documentazione necessaria </w:t>
            </w:r>
            <w:r w:rsidRPr="00AF71A6">
              <w:rPr>
                <w:rFonts w:ascii="Arial" w:hAnsi="Arial" w:cs="Arial"/>
                <w:sz w:val="20"/>
                <w:szCs w:val="20"/>
              </w:rPr>
              <w:t>ai fini dell'accertamento di compatibilità paesaggistica</w:t>
            </w:r>
          </w:p>
          <w:p w:rsidR="00D8230D" w:rsidRPr="00AF71A6" w:rsidRDefault="003D6CC9" w:rsidP="002F7A59">
            <w:pPr>
              <w:tabs>
                <w:tab w:val="left" w:pos="1173"/>
              </w:tabs>
              <w:ind w:left="1173" w:hanging="851"/>
              <w:jc w:val="both"/>
              <w:rPr>
                <w:rFonts w:ascii="Arial" w:hAnsi="Arial" w:cs="Arial"/>
                <w:bCs/>
                <w:sz w:val="20"/>
                <w:szCs w:val="20"/>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b/>
                <w:bCs/>
                <w:sz w:val="20"/>
                <w:szCs w:val="20"/>
              </w:rPr>
              <w:t>è disciplinato dalle norme del PUTT/P ai sensi dell'art.106 delle NTA del PPTR,</w:t>
            </w:r>
            <w:r w:rsidR="00D8230D" w:rsidRPr="00AF71A6">
              <w:rPr>
                <w:rFonts w:ascii="Arial" w:hAnsi="Arial" w:cs="Arial"/>
                <w:bCs/>
                <w:sz w:val="20"/>
                <w:szCs w:val="20"/>
              </w:rPr>
              <w:t xml:space="preserve"> in quanto</w:t>
            </w:r>
            <w:r w:rsidR="00D8230D" w:rsidRPr="00AF71A6">
              <w:rPr>
                <w:rFonts w:ascii="Arial" w:hAnsi="Arial" w:cs="Arial"/>
                <w:b/>
                <w:bCs/>
                <w:sz w:val="20"/>
                <w:szCs w:val="20"/>
              </w:rPr>
              <w:t xml:space="preserve"> </w:t>
            </w:r>
            <w:r w:rsidR="00D8230D" w:rsidRPr="00AF71A6">
              <w:rPr>
                <w:rFonts w:ascii="Arial" w:hAnsi="Arial" w:cs="Arial"/>
                <w:sz w:val="20"/>
                <w:szCs w:val="20"/>
              </w:rPr>
              <w:t xml:space="preserve">compreso in Piani urbanistici esecutivi/attuativi approvati o dotati di parere obbligatorio e vincolante ai sensi dell'art.5.03 delle NTA del PUTT/P, e </w:t>
            </w:r>
            <w:r w:rsidR="00D8230D" w:rsidRPr="00AF71A6">
              <w:rPr>
                <w:rFonts w:ascii="Arial" w:hAnsi="Arial" w:cs="Arial"/>
                <w:bCs/>
                <w:sz w:val="20"/>
                <w:szCs w:val="20"/>
              </w:rPr>
              <w:t>pertanto:</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4.1</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rPr>
              <w:tab/>
            </w:r>
            <w:r w:rsidR="00D8230D" w:rsidRPr="00AF71A6">
              <w:rPr>
                <w:rFonts w:ascii="Arial" w:hAnsi="Arial" w:cs="Arial"/>
                <w:sz w:val="20"/>
                <w:szCs w:val="20"/>
                <w:lang w:eastAsia="it-IT"/>
              </w:rPr>
              <w:t>non è soggetto al procedimento di Autorizzazione Paesaggistica ai sensi dell'art.5.02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 asseverazione</w:t>
            </w:r>
            <w:r w:rsidRPr="00AF71A6">
              <w:rPr>
                <w:rFonts w:ascii="Arial" w:hAnsi="Arial" w:cs="Arial"/>
                <w:sz w:val="20"/>
                <w:szCs w:val="20"/>
                <w:lang w:eastAsia="it-IT"/>
              </w:rPr>
              <w:t xml:space="preserve"> ai sensi dell’art. 5.02 co. 2 delle NTA del PUTT/P;</w:t>
            </w:r>
          </w:p>
          <w:p w:rsidR="00D8230D" w:rsidRPr="00AF71A6" w:rsidRDefault="003D6CC9" w:rsidP="00CD506A">
            <w:pPr>
              <w:ind w:left="2165" w:hanging="992"/>
              <w:jc w:val="both"/>
              <w:rPr>
                <w:rFonts w:ascii="Arial" w:hAnsi="Arial" w:cs="Arial"/>
                <w:sz w:val="20"/>
                <w:szCs w:val="20"/>
                <w:lang w:eastAsia="it-IT"/>
              </w:rPr>
            </w:pPr>
            <w:r w:rsidRPr="00AF71A6">
              <w:rPr>
                <w:rFonts w:ascii="Arial" w:eastAsia="Times New Roman" w:hAnsi="Arial" w:cs="Arial"/>
                <w:b/>
                <w:color w:val="808080"/>
                <w:sz w:val="20"/>
                <w:szCs w:val="20"/>
                <w:lang w:eastAsia="it-IT"/>
              </w:rPr>
              <w:t>14</w:t>
            </w:r>
            <w:r w:rsidR="001E34ED" w:rsidRPr="00AF71A6">
              <w:rPr>
                <w:rFonts w:ascii="Arial" w:eastAsia="Times New Roman" w:hAnsi="Arial" w:cs="Arial"/>
                <w:b/>
                <w:color w:val="808080"/>
                <w:sz w:val="20"/>
                <w:szCs w:val="20"/>
                <w:lang w:eastAsia="it-IT"/>
              </w:rPr>
              <w:t>.</w:t>
            </w:r>
            <w:r w:rsidR="00D8230D" w:rsidRPr="00AF71A6">
              <w:rPr>
                <w:rFonts w:ascii="Arial" w:eastAsia="Times New Roman" w:hAnsi="Arial" w:cs="Arial"/>
                <w:b/>
                <w:color w:val="808080"/>
                <w:sz w:val="20"/>
                <w:szCs w:val="20"/>
                <w:lang w:eastAsia="it-IT"/>
              </w:rPr>
              <w:t>4.2</w:t>
            </w:r>
            <w:r w:rsidR="00D8230D" w:rsidRPr="00AF71A6">
              <w:rPr>
                <w:rFonts w:ascii="Arial" w:hAnsi="Arial" w:cs="Arial"/>
                <w:sz w:val="20"/>
                <w:szCs w:val="20"/>
              </w:rPr>
              <w:t xml:space="preserve"> </w:t>
            </w:r>
            <w:r w:rsidR="00D8230D" w:rsidRPr="00AF71A6">
              <w:rPr>
                <w:rFonts w:ascii="Arial" w:hAnsi="Arial" w:cs="Arial"/>
                <w:sz w:val="20"/>
                <w:szCs w:val="20"/>
              </w:rPr>
              <w:sym w:font="Wingdings" w:char="F0A8"/>
            </w:r>
            <w:r w:rsidR="00D8230D" w:rsidRPr="00AF71A6">
              <w:rPr>
                <w:rFonts w:ascii="Arial" w:hAnsi="Arial" w:cs="Arial"/>
                <w:sz w:val="20"/>
                <w:szCs w:val="20"/>
                <w:lang w:eastAsia="it-IT"/>
              </w:rPr>
              <w:t xml:space="preserve"> è soggetto al procedimento di Autorizzazione Paesaggistica ai sensi dell'art.5.01 delle NTA del PUTT/P e</w:t>
            </w:r>
          </w:p>
          <w:p w:rsidR="00D8230D" w:rsidRPr="00AF71A6" w:rsidRDefault="00D8230D" w:rsidP="00CD506A">
            <w:pPr>
              <w:ind w:left="2591" w:hanging="426"/>
              <w:jc w:val="both"/>
              <w:rPr>
                <w:rFonts w:ascii="Arial" w:hAnsi="Arial" w:cs="Arial"/>
                <w:sz w:val="20"/>
                <w:szCs w:val="20"/>
                <w:lang w:eastAsia="it-IT"/>
              </w:rPr>
            </w:pPr>
            <w:r w:rsidRPr="00AF71A6">
              <w:rPr>
                <w:rFonts w:ascii="Arial" w:hAnsi="Arial" w:cs="Arial"/>
                <w:sz w:val="20"/>
                <w:szCs w:val="20"/>
              </w:rPr>
              <w:sym w:font="Wingdings" w:char="F0A8"/>
            </w:r>
            <w:r w:rsidRPr="00AF71A6">
              <w:rPr>
                <w:rFonts w:ascii="Arial" w:hAnsi="Arial" w:cs="Arial"/>
                <w:sz w:val="20"/>
                <w:szCs w:val="20"/>
              </w:rPr>
              <w:tab/>
            </w:r>
            <w:r w:rsidRPr="00AF71A6">
              <w:rPr>
                <w:rFonts w:ascii="Arial" w:hAnsi="Arial" w:cs="Arial"/>
                <w:b/>
                <w:sz w:val="20"/>
                <w:szCs w:val="20"/>
                <w:lang w:eastAsia="it-IT"/>
              </w:rPr>
              <w:t>si allegano gli elaborati grafici e la relazione</w:t>
            </w:r>
            <w:r w:rsidRPr="00AF71A6">
              <w:rPr>
                <w:rFonts w:ascii="Arial" w:hAnsi="Arial" w:cs="Arial"/>
                <w:sz w:val="20"/>
                <w:szCs w:val="20"/>
                <w:lang w:eastAsia="it-IT"/>
              </w:rPr>
              <w:t xml:space="preserve"> </w:t>
            </w:r>
            <w:r w:rsidRPr="00AF71A6">
              <w:rPr>
                <w:rFonts w:ascii="Arial" w:hAnsi="Arial" w:cs="Arial"/>
                <w:b/>
                <w:sz w:val="20"/>
                <w:szCs w:val="20"/>
                <w:lang w:eastAsia="it-IT"/>
              </w:rPr>
              <w:t xml:space="preserve">paesaggistica </w:t>
            </w:r>
            <w:r w:rsidRPr="00AF71A6">
              <w:rPr>
                <w:rFonts w:ascii="Arial" w:hAnsi="Arial" w:cs="Arial"/>
                <w:sz w:val="20"/>
                <w:szCs w:val="20"/>
                <w:lang w:eastAsia="it-IT"/>
              </w:rPr>
              <w:t>ai fini del rilascio del parere</w:t>
            </w:r>
          </w:p>
          <w:p w:rsidR="00AF71A6" w:rsidRPr="00AF71A6" w:rsidRDefault="001E34ED" w:rsidP="002F7A59">
            <w:pPr>
              <w:tabs>
                <w:tab w:val="left" w:pos="459"/>
                <w:tab w:val="left" w:pos="1168"/>
                <w:tab w:val="left" w:pos="2977"/>
              </w:tabs>
              <w:spacing w:after="120" w:line="100" w:lineRule="atLeast"/>
              <w:ind w:left="1168" w:hanging="846"/>
              <w:contextualSpacing/>
              <w:rPr>
                <w:rFonts w:ascii="Arial" w:eastAsia="Times New Roman" w:hAnsi="Arial" w:cs="Arial"/>
                <w:sz w:val="20"/>
                <w:szCs w:val="20"/>
                <w:lang w:eastAsia="it-IT"/>
              </w:rPr>
            </w:pPr>
            <w:r w:rsidRPr="004A4ECA">
              <w:rPr>
                <w:rFonts w:ascii="Arial" w:eastAsia="Times New Roman" w:hAnsi="Arial" w:cs="Arial"/>
                <w:b/>
                <w:color w:val="808080"/>
                <w:sz w:val="22"/>
                <w:szCs w:val="22"/>
                <w:lang w:eastAsia="it-IT"/>
              </w:rPr>
              <w:t>14.5</w:t>
            </w:r>
            <w:r w:rsidRPr="004A4ECA">
              <w:rPr>
                <w:rFonts w:ascii="Arial" w:eastAsia="Times New Roman" w:hAnsi="Arial" w:cs="Arial"/>
                <w:sz w:val="22"/>
                <w:szCs w:val="22"/>
                <w:lang w:eastAsia="it-IT"/>
              </w:rPr>
              <w:t xml:space="preserve"> </w:t>
            </w:r>
            <w:r w:rsidRPr="004A4ECA">
              <w:rPr>
                <w:rFonts w:ascii="Arial" w:hAnsi="Arial" w:cs="Arial"/>
                <w:sz w:val="22"/>
                <w:szCs w:val="22"/>
              </w:rPr>
              <w:sym w:font="Wingdings" w:char="F0A8"/>
            </w:r>
            <w:r w:rsidRPr="004A4ECA">
              <w:rPr>
                <w:rFonts w:ascii="Arial" w:eastAsia="Times New Roman" w:hAnsi="Arial" w:cs="Arial"/>
                <w:sz w:val="22"/>
                <w:szCs w:val="22"/>
                <w:lang w:eastAsia="it-IT"/>
              </w:rPr>
              <w:t xml:space="preserve"> </w:t>
            </w:r>
            <w:r w:rsidR="00AF71A6">
              <w:rPr>
                <w:rFonts w:ascii="Arial" w:eastAsia="Times New Roman" w:hAnsi="Arial" w:cs="Arial"/>
                <w:sz w:val="22"/>
                <w:szCs w:val="22"/>
                <w:lang w:eastAsia="it-IT"/>
              </w:rPr>
              <w:t xml:space="preserve">     </w:t>
            </w:r>
            <w:r w:rsidR="00AF71A6" w:rsidRPr="00AF71A6">
              <w:rPr>
                <w:rFonts w:ascii="Arial" w:eastAsia="Times New Roman" w:hAnsi="Arial" w:cs="Arial"/>
                <w:sz w:val="20"/>
                <w:szCs w:val="20"/>
                <w:lang w:eastAsia="it-IT"/>
              </w:rPr>
              <w:t xml:space="preserve">la relativa autorizzazione è stata ottenuta con prot. </w:t>
            </w:r>
            <w:r w:rsidR="00AF71A6" w:rsidRPr="00AF71A6">
              <w:rPr>
                <w:rFonts w:ascii="Arial" w:eastAsia="Times New Roman" w:hAnsi="Arial" w:cs="Arial"/>
                <w:i/>
                <w:color w:val="808080"/>
                <w:sz w:val="20"/>
                <w:szCs w:val="20"/>
                <w:lang w:eastAsia="it-IT"/>
              </w:rPr>
              <w:t xml:space="preserve">______________ </w:t>
            </w:r>
            <w:r w:rsidR="00AF71A6" w:rsidRPr="00AF71A6">
              <w:rPr>
                <w:rFonts w:ascii="Arial" w:eastAsia="Times New Roman" w:hAnsi="Arial" w:cs="Arial"/>
                <w:sz w:val="20"/>
                <w:szCs w:val="20"/>
                <w:lang w:eastAsia="it-IT"/>
              </w:rPr>
              <w:t xml:space="preserve">in data  </w:t>
            </w:r>
            <w:r w:rsidR="00AF71A6" w:rsidRPr="00AF71A6">
              <w:rPr>
                <w:rFonts w:ascii="Arial" w:eastAsia="Times New Roman" w:hAnsi="Arial" w:cs="Arial"/>
                <w:i/>
                <w:color w:val="808080"/>
                <w:sz w:val="20"/>
                <w:szCs w:val="20"/>
                <w:lang w:eastAsia="it-IT"/>
              </w:rPr>
              <w:t xml:space="preserve">|__|__|__|__|__|__|__|__| </w:t>
            </w:r>
            <w:r w:rsidR="00AF71A6" w:rsidRPr="00AF71A6">
              <w:rPr>
                <w:rFonts w:ascii="Arial" w:eastAsia="Times New Roman" w:hAnsi="Arial" w:cs="Arial"/>
                <w:sz w:val="20"/>
                <w:szCs w:val="20"/>
                <w:lang w:eastAsia="it-IT"/>
              </w:rPr>
              <w:t xml:space="preserve">rilasciata da </w:t>
            </w:r>
            <w:r w:rsidR="00AF71A6" w:rsidRPr="00AF71A6">
              <w:rPr>
                <w:rFonts w:ascii="Arial" w:eastAsia="Times New Roman" w:hAnsi="Arial" w:cs="Arial"/>
                <w:i/>
                <w:color w:val="808080"/>
                <w:sz w:val="20"/>
                <w:szCs w:val="20"/>
                <w:lang w:eastAsia="it-IT"/>
              </w:rPr>
              <w:t>______________</w:t>
            </w:r>
          </w:p>
          <w:p w:rsidR="001E34ED" w:rsidRPr="004A4ECA" w:rsidRDefault="001E34ED" w:rsidP="001E34ED">
            <w:pPr>
              <w:ind w:left="2591" w:hanging="2553"/>
              <w:jc w:val="both"/>
              <w:rPr>
                <w:rFonts w:ascii="Arial" w:hAnsi="Arial" w:cs="Arial"/>
                <w:b/>
                <w:color w:val="FF0000"/>
              </w:rPr>
            </w:pPr>
          </w:p>
        </w:tc>
      </w:tr>
    </w:tbl>
    <w:p w:rsidR="00EF4004" w:rsidRDefault="00EF4004" w:rsidP="003551C9"/>
    <w:p w:rsidR="002F7A59" w:rsidRPr="004A4ECA" w:rsidRDefault="002F7A59" w:rsidP="003551C9"/>
    <w:p w:rsidR="003551C9" w:rsidRPr="004A4ECA" w:rsidRDefault="003551C9" w:rsidP="002F7A59">
      <w:pPr>
        <w:numPr>
          <w:ilvl w:val="0"/>
          <w:numId w:val="123"/>
        </w:numPr>
        <w:tabs>
          <w:tab w:val="clear" w:pos="720"/>
          <w:tab w:val="num" w:pos="0"/>
        </w:tabs>
        <w:spacing w:before="120" w:after="120"/>
        <w:ind w:left="0" w:hanging="567"/>
        <w:jc w:val="both"/>
        <w:rPr>
          <w:rFonts w:ascii="Arial" w:hAnsi="Arial" w:cs="Arial"/>
          <w:b/>
          <w:color w:val="808080"/>
          <w:sz w:val="22"/>
          <w:szCs w:val="22"/>
        </w:rPr>
      </w:pPr>
      <w:r w:rsidRPr="004A4ECA">
        <w:rPr>
          <w:rFonts w:ascii="Arial" w:hAnsi="Arial" w:cs="Arial"/>
          <w:b/>
          <w:color w:val="808080"/>
          <w:sz w:val="22"/>
          <w:szCs w:val="22"/>
        </w:rPr>
        <w:t>Bene sottoposto ad autorizzazione/atto di assenso della Soprintendenza archeologica/storico culturale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t xml:space="preserve">     </w:t>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7A059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4A4ECA" w:rsidRDefault="003551C9" w:rsidP="001D7DD0">
            <w:pPr>
              <w:snapToGrid w:val="0"/>
              <w:jc w:val="both"/>
              <w:rPr>
                <w:sz w:val="20"/>
                <w:szCs w:val="20"/>
              </w:rPr>
            </w:pPr>
          </w:p>
          <w:p w:rsidR="003551C9" w:rsidRDefault="003551C9" w:rsidP="001D7DD0">
            <w:pPr>
              <w:spacing w:after="120"/>
              <w:jc w:val="both"/>
              <w:rPr>
                <w:rFonts w:ascii="Arial" w:hAnsi="Arial" w:cs="Arial"/>
                <w:b/>
                <w:sz w:val="20"/>
                <w:szCs w:val="20"/>
              </w:rPr>
            </w:pPr>
            <w:r w:rsidRPr="004A4ECA">
              <w:rPr>
                <w:rFonts w:ascii="Arial" w:hAnsi="Arial" w:cs="Arial"/>
                <w:b/>
                <w:sz w:val="20"/>
                <w:szCs w:val="20"/>
              </w:rPr>
              <w:t>che l’immobile oggetto dei lavori, ai sensi del Parte II, Titolo I, Capo I del d.lgs. n. 42/2004,</w:t>
            </w:r>
          </w:p>
          <w:p w:rsidR="003551C9" w:rsidRPr="004A4ECA" w:rsidRDefault="003D6CC9" w:rsidP="001E5C64">
            <w:pPr>
              <w:tabs>
                <w:tab w:val="left" w:pos="1144"/>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.1</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AF71A6">
              <w:rPr>
                <w:rFonts w:ascii="Arial" w:hAnsi="Arial" w:cs="Arial"/>
                <w:sz w:val="20"/>
                <w:szCs w:val="20"/>
              </w:rPr>
              <w:t xml:space="preserve">    </w:t>
            </w:r>
            <w:r w:rsidR="003551C9" w:rsidRPr="004A4ECA">
              <w:rPr>
                <w:rFonts w:ascii="Arial" w:hAnsi="Arial" w:cs="Arial"/>
                <w:b/>
                <w:sz w:val="20"/>
                <w:szCs w:val="20"/>
              </w:rPr>
              <w:t>non è sottoposto a tutela</w:t>
            </w:r>
          </w:p>
          <w:p w:rsidR="003551C9" w:rsidRPr="004A4ECA" w:rsidRDefault="003D6CC9" w:rsidP="001E5C64">
            <w:pPr>
              <w:tabs>
                <w:tab w:val="left" w:pos="601"/>
              </w:tabs>
              <w:spacing w:after="120"/>
              <w:ind w:left="284" w:hanging="109"/>
              <w:jc w:val="both"/>
              <w:rPr>
                <w:rFonts w:ascii="Arial" w:hAnsi="Arial" w:cs="Arial"/>
                <w:sz w:val="20"/>
                <w:szCs w:val="20"/>
              </w:rPr>
            </w:pPr>
            <w:r w:rsidRPr="004A4ECA">
              <w:rPr>
                <w:rFonts w:ascii="Arial" w:eastAsia="Times New Roman" w:hAnsi="Arial" w:cs="Arial"/>
                <w:b/>
                <w:color w:val="808080"/>
                <w:sz w:val="20"/>
                <w:szCs w:val="20"/>
                <w:lang w:eastAsia="it-IT"/>
              </w:rPr>
              <w:t>15</w:t>
            </w:r>
            <w:r w:rsidR="003551C9" w:rsidRPr="004A4ECA">
              <w:rPr>
                <w:rFonts w:ascii="Arial" w:eastAsia="Times New Roman" w:hAnsi="Arial" w:cs="Arial"/>
                <w:b/>
                <w:color w:val="808080"/>
                <w:sz w:val="20"/>
                <w:szCs w:val="20"/>
                <w:lang w:eastAsia="it-IT"/>
              </w:rPr>
              <w:t>.2</w:t>
            </w:r>
            <w:r w:rsidR="003551C9" w:rsidRPr="004A4ECA">
              <w:rPr>
                <w:rFonts w:ascii="Arial" w:hAnsi="Arial" w:cs="Arial"/>
                <w:sz w:val="20"/>
                <w:szCs w:val="20"/>
              </w:rPr>
              <w:t xml:space="preserve"> </w:t>
            </w:r>
            <w:r w:rsidR="00AF71A6">
              <w:rPr>
                <w:rFonts w:ascii="Arial" w:hAnsi="Arial" w:cs="Arial"/>
                <w:sz w:val="20"/>
                <w:szCs w:val="20"/>
              </w:rPr>
              <w:t xml:space="preserve"> </w:t>
            </w:r>
            <w:r w:rsidR="003551C9" w:rsidRPr="004A4ECA">
              <w:rPr>
                <w:rFonts w:ascii="Wingdings" w:hAnsi="Wingdings" w:cs="Wingdings"/>
                <w:sz w:val="20"/>
                <w:szCs w:val="20"/>
              </w:rPr>
              <w:t></w:t>
            </w:r>
            <w:r w:rsidR="003551C9" w:rsidRPr="004A4ECA">
              <w:rPr>
                <w:rFonts w:ascii="Wingdings" w:hAnsi="Wingdings" w:cs="Wingdings"/>
                <w:sz w:val="20"/>
                <w:szCs w:val="20"/>
              </w:rPr>
              <w:t></w:t>
            </w:r>
            <w:r w:rsidR="003551C9" w:rsidRPr="004A4ECA">
              <w:rPr>
                <w:rFonts w:ascii="Arial" w:hAnsi="Arial" w:cs="Arial"/>
                <w:b/>
                <w:sz w:val="20"/>
                <w:szCs w:val="20"/>
              </w:rPr>
              <w:t>è sottoposto a tutela</w:t>
            </w:r>
            <w:r w:rsidR="003551C9" w:rsidRPr="004A4ECA">
              <w:rPr>
                <w:rFonts w:ascii="Arial" w:hAnsi="Arial" w:cs="Arial"/>
                <w:sz w:val="20"/>
                <w:szCs w:val="20"/>
              </w:rPr>
              <w:t xml:space="preserve"> e pertanto:</w:t>
            </w:r>
          </w:p>
          <w:p w:rsidR="003551C9" w:rsidRPr="004A4ECA" w:rsidRDefault="003551C9" w:rsidP="001E5C64">
            <w:pPr>
              <w:tabs>
                <w:tab w:val="left" w:pos="1286"/>
              </w:tabs>
              <w:spacing w:after="120"/>
              <w:ind w:left="1135" w:hanging="109"/>
              <w:jc w:val="both"/>
              <w:rPr>
                <w:rFonts w:ascii="Arial" w:hAnsi="Arial" w:cs="Arial"/>
                <w:sz w:val="20"/>
                <w:szCs w:val="20"/>
              </w:rPr>
            </w:pPr>
            <w:r w:rsidRPr="004A4ECA">
              <w:rPr>
                <w:rFonts w:ascii="Wingdings" w:hAnsi="Wingdings" w:cs="Wingdings"/>
                <w:sz w:val="20"/>
                <w:szCs w:val="20"/>
              </w:rPr>
              <w:t></w:t>
            </w:r>
            <w:r w:rsidRPr="004A4ECA">
              <w:rPr>
                <w:rFonts w:ascii="Arial" w:hAnsi="Arial" w:cs="Arial"/>
                <w:sz w:val="20"/>
                <w:szCs w:val="20"/>
              </w:rPr>
              <w:tab/>
            </w:r>
            <w:r w:rsidRPr="004A4ECA">
              <w:rPr>
                <w:rFonts w:ascii="Arial" w:hAnsi="Arial" w:cs="Arial"/>
                <w:b/>
                <w:sz w:val="20"/>
                <w:szCs w:val="20"/>
              </w:rPr>
              <w:t xml:space="preserve">si allega la documentazione necessaria </w:t>
            </w:r>
            <w:r w:rsidRPr="004A4ECA">
              <w:rPr>
                <w:rFonts w:ascii="Arial" w:hAnsi="Arial" w:cs="Arial"/>
                <w:sz w:val="20"/>
                <w:szCs w:val="20"/>
              </w:rPr>
              <w:t xml:space="preserve">ai fini del rilascio del parere/nulla osta </w:t>
            </w:r>
          </w:p>
          <w:p w:rsidR="001D7DD0" w:rsidRPr="004A4ECA" w:rsidRDefault="001D7DD0" w:rsidP="001E5C64">
            <w:pPr>
              <w:tabs>
                <w:tab w:val="left" w:pos="459"/>
                <w:tab w:val="left" w:pos="1286"/>
              </w:tabs>
              <w:spacing w:after="120"/>
              <w:ind w:left="1135" w:hanging="109"/>
              <w:jc w:val="both"/>
            </w:pPr>
            <w:r w:rsidRPr="004A4ECA">
              <w:rPr>
                <w:rFonts w:ascii="Arial" w:eastAsia="Times New Roman" w:hAnsi="Arial" w:cs="Arial"/>
                <w:b/>
                <w:color w:val="808080"/>
                <w:sz w:val="20"/>
                <w:szCs w:val="20"/>
                <w:lang w:eastAsia="it-IT"/>
              </w:rPr>
              <w:t>15.3</w:t>
            </w:r>
            <w:r w:rsidRPr="004A4ECA">
              <w:rPr>
                <w:rFonts w:ascii="Arial" w:eastAsia="Times New Roman" w:hAnsi="Arial" w:cs="Arial"/>
                <w:sz w:val="20"/>
                <w:szCs w:val="20"/>
                <w:lang w:eastAsia="it-IT"/>
              </w:rPr>
              <w:t xml:space="preserve"> </w:t>
            </w:r>
            <w:r w:rsidRPr="004A4ECA">
              <w:rPr>
                <w:rFonts w:ascii="Arial" w:hAnsi="Arial" w:cs="Arial"/>
                <w:sz w:val="20"/>
                <w:szCs w:val="20"/>
              </w:rPr>
              <w:sym w:font="Wingdings" w:char="F0A8"/>
            </w:r>
            <w:r w:rsidRPr="004A4ECA">
              <w:rPr>
                <w:rFonts w:ascii="Arial" w:eastAsia="Times New Roman" w:hAnsi="Arial" w:cs="Arial"/>
                <w:sz w:val="20"/>
                <w:szCs w:val="20"/>
                <w:lang w:eastAsia="it-IT"/>
              </w:rPr>
              <w:t xml:space="preserve"> la relativa autorizzazione è stata ottenuta con prot. </w:t>
            </w:r>
            <w:r w:rsidRPr="004A4ECA">
              <w:rPr>
                <w:rFonts w:ascii="Arial" w:eastAsia="Times New Roman" w:hAnsi="Arial" w:cs="Arial"/>
                <w:i/>
                <w:color w:val="808080"/>
                <w:sz w:val="20"/>
                <w:szCs w:val="20"/>
                <w:lang w:eastAsia="it-IT"/>
              </w:rPr>
              <w:t>______________</w:t>
            </w:r>
            <w:r w:rsidRPr="004A4ECA">
              <w:rPr>
                <w:rFonts w:ascii="Arial" w:eastAsia="Times New Roman" w:hAnsi="Arial" w:cs="Arial"/>
                <w:sz w:val="20"/>
                <w:szCs w:val="20"/>
                <w:lang w:eastAsia="it-IT"/>
              </w:rPr>
              <w:t xml:space="preserve">in data  </w:t>
            </w:r>
            <w:r w:rsidRPr="004A4ECA">
              <w:rPr>
                <w:rFonts w:ascii="Arial" w:eastAsia="Times New Roman" w:hAnsi="Arial" w:cs="Arial"/>
                <w:i/>
                <w:color w:val="808080"/>
                <w:sz w:val="20"/>
                <w:szCs w:val="20"/>
                <w:lang w:eastAsia="it-IT"/>
              </w:rPr>
              <w:t xml:space="preserve">|__|__|__|__|__|__|__|__| </w:t>
            </w:r>
            <w:r w:rsidRPr="004A4ECA">
              <w:rPr>
                <w:rFonts w:ascii="Arial" w:eastAsia="Times New Roman" w:hAnsi="Arial" w:cs="Arial"/>
                <w:sz w:val="20"/>
                <w:szCs w:val="20"/>
                <w:lang w:eastAsia="it-IT"/>
              </w:rPr>
              <w:t>rilasciata da</w:t>
            </w:r>
          </w:p>
        </w:tc>
      </w:tr>
    </w:tbl>
    <w:p w:rsidR="003551C9" w:rsidRDefault="003551C9" w:rsidP="003551C9"/>
    <w:p w:rsidR="002F7A59" w:rsidRPr="004A4ECA" w:rsidRDefault="002F7A59"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in area protetta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32"/>
      </w:tblGrid>
      <w:tr w:rsidR="003551C9" w:rsidRPr="004A4ECA" w:rsidTr="007A0590">
        <w:tc>
          <w:tcPr>
            <w:tcW w:w="10632" w:type="dxa"/>
          </w:tcPr>
          <w:p w:rsidR="003551C9" w:rsidRPr="004A4ECA" w:rsidRDefault="003551C9" w:rsidP="00A27655"/>
          <w:p w:rsidR="003551C9" w:rsidRDefault="003551C9" w:rsidP="00A27655">
            <w:pPr>
              <w:spacing w:after="120"/>
              <w:rPr>
                <w:rFonts w:ascii="Arial" w:hAnsi="Arial" w:cs="Arial"/>
                <w:b/>
                <w:sz w:val="20"/>
                <w:szCs w:val="20"/>
              </w:rPr>
            </w:pPr>
            <w:r w:rsidRPr="00AF71A6">
              <w:rPr>
                <w:rFonts w:ascii="Arial" w:hAnsi="Arial" w:cs="Arial"/>
                <w:b/>
                <w:sz w:val="20"/>
                <w:szCs w:val="20"/>
              </w:rPr>
              <w:t>che l’immobile oggetto dei lavori, ai sensi della legge n. 394/1991 (Legge quadro sulle aree protette) e della corrispondente normativa regionale,</w:t>
            </w:r>
          </w:p>
          <w:p w:rsidR="003551C9" w:rsidRPr="00AF71A6" w:rsidRDefault="003551C9" w:rsidP="001E5C64">
            <w:pPr>
              <w:tabs>
                <w:tab w:val="left" w:pos="851"/>
                <w:tab w:val="left" w:pos="1144"/>
              </w:tabs>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.1</w:t>
            </w:r>
            <w:r w:rsidRPr="00AF71A6">
              <w:rPr>
                <w:rFonts w:ascii="Arial" w:hAnsi="Arial" w:cs="Arial"/>
                <w:b/>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non ricade in area tutelata</w:t>
            </w:r>
          </w:p>
          <w:p w:rsidR="003551C9" w:rsidRPr="00AF71A6" w:rsidRDefault="003551C9" w:rsidP="001E5C64">
            <w:pPr>
              <w:spacing w:after="12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.2</w:t>
            </w:r>
            <w:r w:rsidRPr="00AF71A6">
              <w:rPr>
                <w:rFonts w:ascii="Arial" w:hAnsi="Arial" w:cs="Arial"/>
                <w:b/>
                <w:sz w:val="20"/>
                <w:szCs w:val="20"/>
              </w:rPr>
              <w:t xml:space="preserve"> </w:t>
            </w:r>
            <w:r w:rsidR="001E5C64" w:rsidRPr="00AF71A6">
              <w:rPr>
                <w:rFonts w:ascii="Wingdings" w:hAnsi="Wingdings" w:cs="Wingdings"/>
                <w:b/>
                <w:sz w:val="20"/>
                <w:szCs w:val="20"/>
              </w:rPr>
              <w:t></w:t>
            </w:r>
            <w:r w:rsidR="001E5C64" w:rsidRPr="00AF71A6">
              <w:rPr>
                <w:rFonts w:ascii="Arial" w:hAnsi="Arial" w:cs="Arial"/>
                <w:sz w:val="20"/>
                <w:szCs w:val="20"/>
              </w:rPr>
              <w:tab/>
            </w:r>
            <w:r w:rsidRPr="00AF71A6">
              <w:rPr>
                <w:rFonts w:ascii="Arial" w:hAnsi="Arial" w:cs="Arial"/>
                <w:b/>
                <w:sz w:val="20"/>
                <w:szCs w:val="20"/>
              </w:rPr>
              <w:t>ricade in area tutelata</w:t>
            </w:r>
            <w:r w:rsidRPr="00AF71A6">
              <w:rPr>
                <w:rFonts w:ascii="Arial" w:hAnsi="Arial" w:cs="Arial"/>
                <w:sz w:val="20"/>
                <w:szCs w:val="20"/>
              </w:rPr>
              <w:t>, ma le opere non comportano alterazione dei luoghi o dell’aspetto esteriore degli edifici</w:t>
            </w:r>
          </w:p>
          <w:p w:rsidR="003551C9" w:rsidRPr="00AF71A6" w:rsidRDefault="003551C9" w:rsidP="001E5C64">
            <w:pPr>
              <w:autoSpaceDE w:val="0"/>
              <w:autoSpaceDN w:val="0"/>
              <w:adjustRightInd w:val="0"/>
              <w:ind w:left="1026" w:hanging="709"/>
              <w:jc w:val="both"/>
              <w:rPr>
                <w:rFonts w:ascii="Arial" w:hAnsi="Arial" w:cs="Arial"/>
                <w:sz w:val="20"/>
                <w:szCs w:val="20"/>
              </w:rPr>
            </w:pPr>
            <w:r w:rsidRPr="00AF71A6">
              <w:rPr>
                <w:rFonts w:ascii="Arial" w:hAnsi="Arial" w:cs="Arial"/>
                <w:b/>
                <w:color w:val="A6A6A6" w:themeColor="background1" w:themeShade="A6"/>
                <w:sz w:val="20"/>
                <w:szCs w:val="20"/>
              </w:rPr>
              <w:t>1</w:t>
            </w:r>
            <w:r w:rsidR="003D6CC9" w:rsidRPr="00AF71A6">
              <w:rPr>
                <w:rFonts w:ascii="Arial" w:hAnsi="Arial" w:cs="Arial"/>
                <w:b/>
                <w:color w:val="A6A6A6" w:themeColor="background1" w:themeShade="A6"/>
                <w:sz w:val="20"/>
                <w:szCs w:val="20"/>
              </w:rPr>
              <w:t>6</w:t>
            </w:r>
            <w:r w:rsidRPr="00AF71A6">
              <w:rPr>
                <w:rFonts w:ascii="Arial" w:hAnsi="Arial" w:cs="Arial"/>
                <w:b/>
                <w:color w:val="A6A6A6" w:themeColor="background1" w:themeShade="A6"/>
                <w:sz w:val="20"/>
                <w:szCs w:val="20"/>
              </w:rPr>
              <w:t>.3</w:t>
            </w:r>
            <w:r w:rsidRPr="00AF71A6">
              <w:rPr>
                <w:rFonts w:ascii="Arial" w:hAnsi="Arial" w:cs="Arial"/>
                <w:sz w:val="20"/>
                <w:szCs w:val="20"/>
              </w:rPr>
              <w:t xml:space="preserve"> </w:t>
            </w:r>
            <w:r w:rsidRPr="00AF71A6">
              <w:rPr>
                <w:rFonts w:ascii="Wingdings" w:hAnsi="Wingdings" w:cs="Wingdings"/>
                <w:b/>
                <w:sz w:val="20"/>
                <w:szCs w:val="20"/>
              </w:rPr>
              <w:t></w:t>
            </w:r>
            <w:r w:rsidRPr="00AF71A6">
              <w:rPr>
                <w:rFonts w:ascii="Arial" w:hAnsi="Arial" w:cs="Arial"/>
                <w:sz w:val="20"/>
                <w:szCs w:val="20"/>
              </w:rPr>
              <w:tab/>
            </w:r>
            <w:r w:rsidRPr="00AF71A6">
              <w:rPr>
                <w:rFonts w:ascii="Arial" w:hAnsi="Arial" w:cs="Arial"/>
                <w:b/>
                <w:sz w:val="20"/>
                <w:szCs w:val="20"/>
              </w:rPr>
              <w:t>è sottoposto alle relative disposizioni</w:t>
            </w:r>
            <w:r w:rsidRPr="00AF71A6">
              <w:rPr>
                <w:rFonts w:ascii="Arial" w:hAnsi="Arial" w:cs="Arial"/>
                <w:sz w:val="20"/>
                <w:szCs w:val="20"/>
              </w:rPr>
              <w:t xml:space="preserve"> e pertanto:</w:t>
            </w:r>
          </w:p>
          <w:p w:rsidR="003551C9" w:rsidRPr="00AF71A6" w:rsidRDefault="007A0590" w:rsidP="001E5C64">
            <w:pPr>
              <w:autoSpaceDE w:val="0"/>
              <w:autoSpaceDN w:val="0"/>
              <w:adjustRightInd w:val="0"/>
              <w:ind w:left="1026"/>
              <w:jc w:val="both"/>
              <w:rPr>
                <w:rFonts w:ascii="Arial" w:hAnsi="Arial" w:cs="Arial"/>
                <w:sz w:val="20"/>
                <w:szCs w:val="20"/>
                <w:lang w:eastAsia="it-IT"/>
              </w:rPr>
            </w:pPr>
            <w:r w:rsidRPr="00AF71A6">
              <w:rPr>
                <w:rFonts w:ascii="Arial" w:hAnsi="Arial" w:cs="Arial"/>
                <w:b/>
                <w:color w:val="A6A6A6" w:themeColor="background1" w:themeShade="A6"/>
                <w:sz w:val="20"/>
                <w:szCs w:val="20"/>
              </w:rPr>
              <w:t>16</w:t>
            </w:r>
            <w:r w:rsidR="003551C9" w:rsidRPr="00AF71A6">
              <w:rPr>
                <w:rFonts w:ascii="Arial" w:hAnsi="Arial" w:cs="Arial"/>
                <w:b/>
                <w:color w:val="A6A6A6" w:themeColor="background1" w:themeShade="A6"/>
                <w:sz w:val="20"/>
                <w:szCs w:val="20"/>
              </w:rPr>
              <w:t>.3.1</w:t>
            </w:r>
            <w:r w:rsidR="003551C9" w:rsidRPr="00AF71A6">
              <w:rPr>
                <w:rFonts w:ascii="Arial" w:hAnsi="Arial" w:cs="Arial"/>
                <w:sz w:val="20"/>
                <w:szCs w:val="20"/>
              </w:rPr>
              <w:t xml:space="preserve"> </w:t>
            </w:r>
            <w:r w:rsidR="003551C9" w:rsidRPr="00AF71A6">
              <w:rPr>
                <w:rFonts w:ascii="Wingdings" w:hAnsi="Wingdings" w:cs="Wingdings"/>
                <w:sz w:val="20"/>
                <w:szCs w:val="20"/>
              </w:rPr>
              <w:t></w:t>
            </w:r>
            <w:r w:rsidR="003551C9" w:rsidRPr="00AF71A6">
              <w:rPr>
                <w:rFonts w:ascii="Arial" w:hAnsi="Arial" w:cs="Arial"/>
                <w:sz w:val="20"/>
                <w:szCs w:val="20"/>
              </w:rPr>
              <w:t xml:space="preserve"> </w:t>
            </w:r>
            <w:r w:rsidR="003551C9" w:rsidRPr="00AF71A6">
              <w:rPr>
                <w:rFonts w:ascii="Arial" w:hAnsi="Arial" w:cs="Arial"/>
                <w:b/>
                <w:bCs/>
                <w:sz w:val="20"/>
                <w:szCs w:val="20"/>
                <w:lang w:eastAsia="it-IT"/>
              </w:rPr>
              <w:t xml:space="preserve">si allega la documentazione necessaria </w:t>
            </w:r>
            <w:r w:rsidR="003551C9" w:rsidRPr="00AF71A6">
              <w:rPr>
                <w:rFonts w:ascii="Arial" w:hAnsi="Arial" w:cs="Arial"/>
                <w:sz w:val="20"/>
                <w:szCs w:val="20"/>
                <w:lang w:eastAsia="it-IT"/>
              </w:rPr>
              <w:t>ai fini del rilascio del parere/nulla osta</w:t>
            </w:r>
          </w:p>
          <w:p w:rsidR="003551C9" w:rsidRPr="004A4ECA" w:rsidRDefault="003551C9" w:rsidP="00EF4004">
            <w:pPr>
              <w:autoSpaceDE w:val="0"/>
              <w:autoSpaceDN w:val="0"/>
              <w:adjustRightInd w:val="0"/>
              <w:ind w:left="993" w:firstLine="141"/>
            </w:pPr>
          </w:p>
        </w:tc>
      </w:tr>
    </w:tbl>
    <w:p w:rsidR="007A0590" w:rsidRDefault="007A0590" w:rsidP="003551C9">
      <w:pPr>
        <w:spacing w:before="40" w:after="40"/>
        <w:rPr>
          <w:rFonts w:ascii="Arial" w:hAnsi="Arial" w:cs="Arial"/>
        </w:rPr>
      </w:pPr>
    </w:p>
    <w:p w:rsidR="007A0590" w:rsidRPr="004A4ECA" w:rsidRDefault="007A0590"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al Piano Comunale dei Tratturi</w:t>
      </w:r>
    </w:p>
    <w:p w:rsidR="002F7A59" w:rsidRDefault="002F7A59"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r w:rsidRPr="009D6843">
        <w:rPr>
          <w:rFonts w:ascii="Arial" w:eastAsia="Times New Roman" w:hAnsi="Arial" w:cs="Arial"/>
          <w:b/>
          <w:sz w:val="20"/>
          <w:szCs w:val="20"/>
          <w:lang w:eastAsia="it-IT"/>
        </w:rPr>
        <w:t>che l’immobile oggetto dei lavori</w:t>
      </w:r>
    </w:p>
    <w:p w:rsidR="009D6843" w:rsidRPr="009D6843"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b/>
          <w:sz w:val="20"/>
          <w:szCs w:val="20"/>
          <w:lang w:eastAsia="it-IT"/>
        </w:rPr>
      </w:pP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lastRenderedPageBreak/>
        <w:t>17</w:t>
      </w:r>
      <w:r w:rsidR="002F7A59" w:rsidRPr="002F7A59">
        <w:rPr>
          <w:rFonts w:ascii="Arial" w:eastAsia="Times New Roman" w:hAnsi="Arial" w:cs="Arial"/>
          <w:b/>
          <w:color w:val="A6A6A6" w:themeColor="background1" w:themeShade="A6"/>
          <w:sz w:val="20"/>
          <w:szCs w:val="20"/>
          <w:lang w:eastAsia="it-IT"/>
        </w:rPr>
        <w:t>.1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non è sottoposto a tutela</w:t>
      </w:r>
    </w:p>
    <w:p w:rsidR="002F7A59" w:rsidRPr="002F7A59" w:rsidRDefault="009D6843" w:rsidP="002F7A59">
      <w:pPr>
        <w:pBdr>
          <w:top w:val="single" w:sz="4" w:space="0" w:color="00000A"/>
          <w:left w:val="single" w:sz="4" w:space="27" w:color="00000A"/>
          <w:bottom w:val="single" w:sz="4" w:space="0" w:color="00000A"/>
          <w:right w:val="single" w:sz="4" w:space="0" w:color="00000A"/>
        </w:pBdr>
        <w:spacing w:line="100" w:lineRule="atLeast"/>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 è sottoposto a tutela e pertanto:</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r>
        <w:rPr>
          <w:rFonts w:ascii="Arial" w:eastAsia="Times New Roman" w:hAnsi="Arial" w:cs="Arial"/>
          <w:b/>
          <w:color w:val="A6A6A6" w:themeColor="background1" w:themeShade="A6"/>
          <w:sz w:val="20"/>
          <w:szCs w:val="20"/>
          <w:lang w:eastAsia="it-IT"/>
        </w:rPr>
        <w:t>17</w:t>
      </w:r>
      <w:r w:rsidR="002F7A59" w:rsidRPr="002F7A59">
        <w:rPr>
          <w:rFonts w:ascii="Arial" w:eastAsia="Times New Roman" w:hAnsi="Arial" w:cs="Arial"/>
          <w:b/>
          <w:color w:val="A6A6A6" w:themeColor="background1" w:themeShade="A6"/>
          <w:sz w:val="20"/>
          <w:szCs w:val="20"/>
          <w:lang w:eastAsia="it-IT"/>
        </w:rPr>
        <w:t>.2.1</w:t>
      </w:r>
      <w:r w:rsidR="002F7A59" w:rsidRPr="002F7A59">
        <w:rPr>
          <w:rFonts w:ascii="Arial" w:eastAsia="Times New Roman" w:hAnsi="Arial" w:cs="Arial"/>
          <w:sz w:val="20"/>
          <w:szCs w:val="20"/>
          <w:lang w:eastAsia="it-IT"/>
        </w:rPr>
        <w:t xml:space="preserve"> </w:t>
      </w:r>
      <w:r w:rsidR="002F7A59" w:rsidRPr="002F7A59">
        <w:rPr>
          <w:rFonts w:ascii="Wingdings" w:eastAsia="Times New Roman" w:hAnsi="Wingdings" w:cs="Arial"/>
          <w:sz w:val="20"/>
          <w:szCs w:val="20"/>
          <w:lang w:eastAsia="it-IT"/>
        </w:rPr>
        <w:t></w:t>
      </w:r>
      <w:r w:rsidR="002F7A59" w:rsidRPr="002F7A59">
        <w:rPr>
          <w:rFonts w:ascii="Arial" w:eastAsia="Times New Roman" w:hAnsi="Arial" w:cs="Arial"/>
          <w:sz w:val="20"/>
          <w:szCs w:val="20"/>
          <w:lang w:eastAsia="it-IT"/>
        </w:rPr>
        <w:t xml:space="preserve">si allega la documentazione necessaria ai fini del rilascio del parere/nulla osta </w:t>
      </w:r>
    </w:p>
    <w:p w:rsidR="009D6843" w:rsidRDefault="009D6843" w:rsidP="002F7A59">
      <w:pPr>
        <w:pBdr>
          <w:top w:val="single" w:sz="4" w:space="0" w:color="00000A"/>
          <w:left w:val="single" w:sz="4" w:space="27" w:color="00000A"/>
          <w:bottom w:val="single" w:sz="4" w:space="0" w:color="00000A"/>
          <w:right w:val="single" w:sz="4" w:space="0" w:color="00000A"/>
        </w:pBdr>
        <w:spacing w:line="100" w:lineRule="atLeast"/>
        <w:ind w:firstLine="709"/>
        <w:rPr>
          <w:rFonts w:ascii="Arial" w:eastAsia="Times New Roman" w:hAnsi="Arial" w:cs="Arial"/>
          <w:sz w:val="20"/>
          <w:szCs w:val="20"/>
          <w:lang w:eastAsia="it-IT"/>
        </w:rPr>
      </w:pPr>
    </w:p>
    <w:p w:rsidR="009D6843" w:rsidRDefault="009D6843" w:rsidP="002F7A59">
      <w:pPr>
        <w:rPr>
          <w:rFonts w:ascii="Arial" w:hAnsi="Arial" w:cs="Arial"/>
          <w:b/>
          <w:color w:val="7F7F7F"/>
          <w:sz w:val="22"/>
          <w:szCs w:val="22"/>
        </w:rPr>
      </w:pPr>
    </w:p>
    <w:p w:rsidR="002F7A59" w:rsidRDefault="002F7A59" w:rsidP="002F7A59">
      <w:pPr>
        <w:rPr>
          <w:rFonts w:ascii="Arial" w:hAnsi="Arial" w:cs="Arial"/>
          <w:b/>
          <w:color w:val="7F7F7F"/>
          <w:sz w:val="22"/>
          <w:szCs w:val="22"/>
        </w:rPr>
      </w:pPr>
    </w:p>
    <w:p w:rsidR="009D6843" w:rsidRDefault="009D6843" w:rsidP="009D6843">
      <w:pPr>
        <w:ind w:right="-426"/>
        <w:rPr>
          <w:rFonts w:ascii="Arial" w:hAnsi="Arial" w:cs="Arial"/>
          <w:b/>
          <w:color w:val="7F7F7F"/>
          <w:sz w:val="22"/>
          <w:szCs w:val="22"/>
        </w:rPr>
      </w:pPr>
    </w:p>
    <w:p w:rsidR="009D6843" w:rsidRDefault="009D6843" w:rsidP="002F7A59">
      <w:pPr>
        <w:rPr>
          <w:rFonts w:ascii="Arial" w:hAnsi="Arial" w:cs="Arial"/>
          <w:b/>
          <w:color w:val="7F7F7F"/>
          <w:sz w:val="22"/>
          <w:szCs w:val="22"/>
        </w:rPr>
      </w:pPr>
    </w:p>
    <w:p w:rsidR="002F7A59" w:rsidRPr="002F7A59" w:rsidRDefault="002F7A59" w:rsidP="009D6843">
      <w:pPr>
        <w:shd w:val="clear" w:color="auto" w:fill="D9D9D9" w:themeFill="background1" w:themeFillShade="D9"/>
        <w:ind w:right="-426" w:hanging="567"/>
        <w:rPr>
          <w:rFonts w:ascii="Arial" w:hAnsi="Arial" w:cs="Arial"/>
          <w:b/>
          <w:color w:val="7F7F7F"/>
          <w:sz w:val="22"/>
          <w:szCs w:val="22"/>
        </w:rPr>
      </w:pPr>
      <w:r w:rsidRPr="00C945B0">
        <w:rPr>
          <w:rFonts w:ascii="Arial" w:hAnsi="Arial" w:cs="Arial"/>
          <w:b/>
          <w:color w:val="7F7F7F"/>
          <w:sz w:val="22"/>
          <w:szCs w:val="22"/>
        </w:rPr>
        <w:t>TUTELA ECOLOGICA</w:t>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r w:rsidRPr="00C945B0">
        <w:rPr>
          <w:rFonts w:ascii="Arial" w:hAnsi="Arial" w:cs="Arial"/>
          <w:b/>
          <w:color w:val="7F7F7F"/>
          <w:sz w:val="22"/>
          <w:szCs w:val="22"/>
        </w:rPr>
        <w:tab/>
      </w:r>
    </w:p>
    <w:p w:rsidR="002F7A59" w:rsidRPr="004A4ECA" w:rsidRDefault="002F7A5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Bene sottoposto a vincolo idrogeologico con riferimento al</w:t>
      </w:r>
      <w:r w:rsidR="00EF4004" w:rsidRPr="004A4ECA">
        <w:rPr>
          <w:rFonts w:ascii="Arial" w:hAnsi="Arial" w:cs="Arial"/>
          <w:b/>
          <w:color w:val="808080"/>
          <w:sz w:val="22"/>
          <w:szCs w:val="22"/>
        </w:rPr>
        <w:t xml:space="preserve"> Piano Assetto Idrogeologico</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3551C9" w:rsidRPr="004A4ECA" w:rsidTr="00C945B0">
        <w:trPr>
          <w:trHeight w:val="857"/>
        </w:trPr>
        <w:tc>
          <w:tcPr>
            <w:tcW w:w="10632" w:type="dxa"/>
          </w:tcPr>
          <w:p w:rsidR="003551C9" w:rsidRPr="00781D41" w:rsidRDefault="003551C9" w:rsidP="00A27655">
            <w:pPr>
              <w:rPr>
                <w:sz w:val="20"/>
                <w:szCs w:val="20"/>
              </w:rPr>
            </w:pPr>
          </w:p>
          <w:p w:rsidR="003551C9" w:rsidRPr="00781D41" w:rsidRDefault="003551C9" w:rsidP="00C945B0">
            <w:pPr>
              <w:spacing w:after="120"/>
              <w:contextualSpacing/>
              <w:jc w:val="both"/>
              <w:rPr>
                <w:rFonts w:ascii="Arial" w:hAnsi="Arial" w:cs="Arial"/>
                <w:b/>
                <w:sz w:val="20"/>
                <w:szCs w:val="20"/>
              </w:rPr>
            </w:pPr>
            <w:r w:rsidRPr="00781D41">
              <w:rPr>
                <w:rFonts w:ascii="Arial" w:hAnsi="Arial" w:cs="Arial"/>
                <w:b/>
                <w:sz w:val="20"/>
                <w:szCs w:val="20"/>
              </w:rPr>
              <w:t>che, ai fini del vincolo idrogeologico, l’area oggetto di intervento</w:t>
            </w:r>
          </w:p>
          <w:p w:rsidR="00C945B0" w:rsidRPr="00781D41" w:rsidRDefault="00C945B0" w:rsidP="00C945B0">
            <w:pPr>
              <w:spacing w:after="120"/>
              <w:contextualSpacing/>
              <w:jc w:val="both"/>
              <w:rPr>
                <w:rFonts w:ascii="Arial" w:hAnsi="Arial" w:cs="Arial"/>
                <w:sz w:val="20"/>
                <w:szCs w:val="20"/>
              </w:rPr>
            </w:pPr>
          </w:p>
          <w:p w:rsidR="003551C9" w:rsidRPr="00781D41" w:rsidRDefault="003551C9" w:rsidP="009D6843">
            <w:pPr>
              <w:tabs>
                <w:tab w:val="left" w:pos="1168"/>
              </w:tabs>
              <w:spacing w:after="120"/>
              <w:ind w:left="1168" w:hanging="851"/>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non ricade in area vincolata </w:t>
            </w:r>
            <w:r w:rsidRPr="00781D41">
              <w:rPr>
                <w:rFonts w:ascii="Arial" w:hAnsi="Arial" w:cs="Arial"/>
                <w:sz w:val="20"/>
                <w:szCs w:val="20"/>
              </w:rPr>
              <w:t>e si allega stralcio carta idrogeomorfologica e IGM estratta dal sito dell’AdB Puglia sottoposta a tutela</w:t>
            </w: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ricade in area a pericolosità di </w:t>
            </w:r>
            <w:r w:rsidRPr="00781D41">
              <w:rPr>
                <w:rFonts w:ascii="Arial" w:hAnsi="Arial" w:cs="Arial"/>
                <w:b/>
                <w:sz w:val="20"/>
                <w:szCs w:val="20"/>
                <w:u w:val="single"/>
              </w:rPr>
              <w:t>frana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3551C9" w:rsidP="00C945B0">
            <w:pPr>
              <w:tabs>
                <w:tab w:val="left" w:pos="851"/>
              </w:tabs>
              <w:spacing w:after="120"/>
              <w:ind w:left="2444" w:hanging="992"/>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del parere AdB Puglia</w:t>
            </w:r>
          </w:p>
          <w:p w:rsidR="003551C9" w:rsidRPr="00781D41" w:rsidRDefault="003551C9" w:rsidP="00C945B0">
            <w:pPr>
              <w:tabs>
                <w:tab w:val="left" w:pos="851"/>
              </w:tabs>
              <w:spacing w:after="120"/>
              <w:ind w:left="851"/>
              <w:contextualSpacing/>
              <w:jc w:val="both"/>
              <w:rPr>
                <w:rFonts w:ascii="Arial" w:hAnsi="Arial" w:cs="Arial"/>
                <w:b/>
                <w:sz w:val="20"/>
                <w:szCs w:val="20"/>
              </w:rPr>
            </w:pPr>
          </w:p>
          <w:p w:rsidR="003551C9" w:rsidRPr="00781D41" w:rsidRDefault="003551C9" w:rsidP="009D6843">
            <w:pPr>
              <w:tabs>
                <w:tab w:val="left" w:pos="851"/>
                <w:tab w:val="left" w:pos="1168"/>
              </w:tabs>
              <w:spacing w:after="120"/>
              <w:ind w:left="851" w:hanging="534"/>
              <w:contextualSpacing/>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.3</w:t>
            </w:r>
            <w:r w:rsidRPr="00781D41">
              <w:rPr>
                <w:rFonts w:ascii="Arial" w:hAnsi="Arial" w:cs="Arial"/>
                <w:b/>
                <w:sz w:val="20"/>
                <w:szCs w:val="20"/>
              </w:rPr>
              <w:t xml:space="preserve">  </w:t>
            </w:r>
            <w:r w:rsidRPr="00781D41">
              <w:rPr>
                <w:rFonts w:ascii="Arial" w:hAnsi="Arial" w:cs="Arial"/>
                <w:sz w:val="20"/>
                <w:szCs w:val="20"/>
              </w:rPr>
              <w:sym w:font="Wingdings" w:char="F0A8"/>
            </w:r>
            <w:r w:rsidR="009D6843">
              <w:rPr>
                <w:rFonts w:ascii="Arial" w:hAnsi="Arial" w:cs="Arial"/>
                <w:sz w:val="20"/>
                <w:szCs w:val="20"/>
              </w:rPr>
              <w:t xml:space="preserve">  </w:t>
            </w:r>
            <w:r w:rsidRPr="00781D41">
              <w:rPr>
                <w:rFonts w:ascii="Arial" w:hAnsi="Arial" w:cs="Arial"/>
                <w:b/>
                <w:sz w:val="20"/>
                <w:szCs w:val="20"/>
              </w:rPr>
              <w:t xml:space="preserve">ricade in area a pericolosità </w:t>
            </w:r>
            <w:r w:rsidRPr="00781D41">
              <w:rPr>
                <w:rFonts w:ascii="Arial" w:hAnsi="Arial" w:cs="Arial"/>
                <w:b/>
                <w:sz w:val="20"/>
                <w:szCs w:val="20"/>
                <w:u w:val="single"/>
              </w:rPr>
              <w:t>idraulica</w:t>
            </w:r>
            <w:r w:rsidRPr="00781D41">
              <w:rPr>
                <w:rFonts w:ascii="Arial" w:hAnsi="Arial" w:cs="Arial"/>
                <w:b/>
                <w:sz w:val="20"/>
                <w:szCs w:val="20"/>
              </w:rPr>
              <w:t xml:space="preserve"> e </w:t>
            </w:r>
            <w:r w:rsidRPr="00781D41">
              <w:rPr>
                <w:rFonts w:ascii="Arial" w:hAnsi="Arial" w:cs="Arial"/>
                <w:sz w:val="20"/>
                <w:szCs w:val="20"/>
              </w:rPr>
              <w:t>pertanto</w:t>
            </w:r>
          </w:p>
          <w:p w:rsidR="003551C9" w:rsidRPr="00781D41" w:rsidRDefault="007A0590" w:rsidP="00C945B0">
            <w:pPr>
              <w:tabs>
                <w:tab w:val="left" w:pos="2019"/>
                <w:tab w:val="left" w:pos="2446"/>
              </w:tabs>
              <w:spacing w:after="120"/>
              <w:ind w:left="2444" w:hanging="992"/>
              <w:contextualSpacing/>
              <w:jc w:val="both"/>
              <w:rPr>
                <w:rFonts w:ascii="Arial" w:hAnsi="Arial" w:cs="Arial"/>
                <w:b/>
                <w:sz w:val="20"/>
                <w:szCs w:val="20"/>
              </w:rPr>
            </w:pPr>
            <w:r w:rsidRPr="00781D41">
              <w:rPr>
                <w:rFonts w:ascii="Arial" w:hAnsi="Arial" w:cs="Arial"/>
                <w:b/>
                <w:color w:val="A6A6A6" w:themeColor="background1" w:themeShade="A6"/>
                <w:sz w:val="20"/>
                <w:szCs w:val="20"/>
              </w:rPr>
              <w:t>18</w:t>
            </w:r>
            <w:r w:rsidR="003551C9" w:rsidRPr="00781D41">
              <w:rPr>
                <w:rFonts w:ascii="Arial" w:hAnsi="Arial" w:cs="Arial"/>
                <w:b/>
                <w:color w:val="A6A6A6" w:themeColor="background1" w:themeShade="A6"/>
                <w:sz w:val="20"/>
                <w:szCs w:val="20"/>
              </w:rPr>
              <w:t>.3.1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del parere AdB Puglia</w:t>
            </w:r>
          </w:p>
          <w:p w:rsidR="00EF4004" w:rsidRPr="00781D41" w:rsidRDefault="00EF4004" w:rsidP="00C945B0">
            <w:pPr>
              <w:tabs>
                <w:tab w:val="left" w:pos="1843"/>
              </w:tabs>
              <w:spacing w:after="120"/>
              <w:ind w:left="1855"/>
              <w:contextualSpacing/>
              <w:jc w:val="both"/>
              <w:rPr>
                <w:rFonts w:ascii="Arial" w:hAnsi="Arial" w:cs="Arial"/>
                <w:sz w:val="20"/>
                <w:szCs w:val="20"/>
              </w:rPr>
            </w:pPr>
          </w:p>
          <w:p w:rsidR="003551C9" w:rsidRPr="00781D41" w:rsidRDefault="003551C9" w:rsidP="009D6843">
            <w:pPr>
              <w:ind w:left="1168" w:hanging="851"/>
              <w:jc w:val="both"/>
              <w:rPr>
                <w:rFonts w:ascii="Arial" w:hAnsi="Arial" w:cs="Arial"/>
                <w:sz w:val="20"/>
                <w:szCs w:val="20"/>
              </w:rPr>
            </w:pPr>
            <w:r w:rsidRPr="00781D41">
              <w:rPr>
                <w:rFonts w:ascii="Arial" w:hAnsi="Arial" w:cs="Arial"/>
                <w:b/>
                <w:color w:val="A6A6A6" w:themeColor="background1" w:themeShade="A6"/>
                <w:sz w:val="20"/>
                <w:szCs w:val="20"/>
              </w:rPr>
              <w:t>1</w:t>
            </w:r>
            <w:r w:rsidR="003D6CC9" w:rsidRPr="00781D41">
              <w:rPr>
                <w:rFonts w:ascii="Arial" w:hAnsi="Arial" w:cs="Arial"/>
                <w:b/>
                <w:color w:val="A6A6A6" w:themeColor="background1" w:themeShade="A6"/>
                <w:sz w:val="20"/>
                <w:szCs w:val="20"/>
              </w:rPr>
              <w:t>8</w:t>
            </w:r>
            <w:r w:rsidRPr="00781D41">
              <w:rPr>
                <w:rFonts w:ascii="Arial" w:hAnsi="Arial" w:cs="Arial"/>
                <w:b/>
                <w:color w:val="A6A6A6" w:themeColor="background1" w:themeShade="A6"/>
                <w:sz w:val="20"/>
                <w:szCs w:val="20"/>
              </w:rPr>
              <w:t>.4</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 xml:space="preserve"> </w:t>
            </w:r>
            <w:r w:rsidR="009D6843">
              <w:rPr>
                <w:rFonts w:ascii="Arial" w:hAnsi="Arial" w:cs="Arial"/>
                <w:sz w:val="20"/>
                <w:szCs w:val="20"/>
              </w:rPr>
              <w:t xml:space="preserve">  </w:t>
            </w:r>
            <w:r w:rsidRPr="00781D41">
              <w:rPr>
                <w:rFonts w:ascii="Arial" w:hAnsi="Arial" w:cs="Arial"/>
                <w:b/>
                <w:sz w:val="20"/>
                <w:szCs w:val="20"/>
              </w:rPr>
              <w:t xml:space="preserve">pur non ricadendo in area vincolata, è interessata da reticolo AdB </w:t>
            </w:r>
            <w:r w:rsidRPr="00781D41">
              <w:rPr>
                <w:rFonts w:ascii="Arial" w:hAnsi="Arial" w:cs="Arial"/>
                <w:sz w:val="20"/>
                <w:szCs w:val="20"/>
              </w:rPr>
              <w:t xml:space="preserve">non riportato nella carta IGM ma presente nella carta idrogeomorfologica, pertanto alla presente è allegato studio di compatibilità. </w:t>
            </w:r>
          </w:p>
          <w:p w:rsidR="003551C9" w:rsidRPr="004A4ECA" w:rsidRDefault="003551C9" w:rsidP="00A27655">
            <w:pPr>
              <w:ind w:left="1495"/>
              <w:rPr>
                <w:rFonts w:ascii="Arial" w:hAnsi="Arial" w:cs="Arial"/>
              </w:rPr>
            </w:pPr>
          </w:p>
        </w:tc>
      </w:tr>
    </w:tbl>
    <w:p w:rsidR="003551C9" w:rsidRDefault="003551C9" w:rsidP="00C945B0">
      <w:pPr>
        <w:ind w:left="357"/>
        <w:rPr>
          <w:rFonts w:ascii="Arial" w:hAnsi="Arial" w:cs="Arial"/>
          <w:b/>
          <w:color w:val="808080"/>
        </w:rPr>
      </w:pPr>
    </w:p>
    <w:p w:rsidR="00C945B0" w:rsidRPr="004A4ECA" w:rsidRDefault="00C945B0" w:rsidP="00C945B0">
      <w:pPr>
        <w:ind w:left="357"/>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Bene sottoposto a vincolo idraulico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 vincolo idraulico, l’area oggetto di intervento</w:t>
            </w:r>
          </w:p>
          <w:p w:rsidR="003551C9" w:rsidRPr="00781D41" w:rsidRDefault="003D6CC9" w:rsidP="00781D41">
            <w:pPr>
              <w:tabs>
                <w:tab w:val="left" w:pos="1168"/>
              </w:tabs>
              <w:spacing w:after="120"/>
              <w:ind w:left="1310" w:hanging="993"/>
              <w:rPr>
                <w:rFonts w:ascii="Arial" w:hAnsi="Arial" w:cs="Arial"/>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.1</w:t>
            </w:r>
            <w:r w:rsidR="009D6843">
              <w:rPr>
                <w:rFonts w:ascii="Arial" w:hAnsi="Arial" w:cs="Arial"/>
                <w:sz w:val="20"/>
                <w:szCs w:val="20"/>
              </w:rPr>
              <w:t xml:space="preserve"> </w:t>
            </w:r>
            <w:r w:rsidR="00781D41" w:rsidRPr="00781D41">
              <w:rPr>
                <w:rFonts w:ascii="Arial" w:hAnsi="Arial" w:cs="Arial"/>
                <w:sz w:val="20"/>
                <w:szCs w:val="20"/>
              </w:rPr>
              <w:t xml:space="preserve"> </w:t>
            </w:r>
            <w:r w:rsidR="003551C9" w:rsidRPr="00781D41">
              <w:rPr>
                <w:rFonts w:ascii="Wingdings" w:hAnsi="Wingdings" w:cs="Wingdings"/>
                <w:sz w:val="20"/>
                <w:szCs w:val="20"/>
              </w:rPr>
              <w:t></w:t>
            </w:r>
            <w:r w:rsidR="00781D41" w:rsidRPr="00781D41">
              <w:rPr>
                <w:rFonts w:ascii="Arial" w:hAnsi="Arial" w:cs="Arial"/>
                <w:sz w:val="20"/>
                <w:szCs w:val="20"/>
              </w:rPr>
              <w:t xml:space="preserve">   </w:t>
            </w:r>
            <w:r w:rsidR="003551C9" w:rsidRPr="00781D41">
              <w:rPr>
                <w:rFonts w:ascii="Arial" w:hAnsi="Arial" w:cs="Arial"/>
                <w:b/>
                <w:sz w:val="20"/>
                <w:szCs w:val="20"/>
              </w:rPr>
              <w:t>non è sottoposta a tutela</w:t>
            </w:r>
          </w:p>
          <w:p w:rsidR="003551C9" w:rsidRPr="00781D41" w:rsidRDefault="003D6CC9" w:rsidP="00781D41">
            <w:pPr>
              <w:tabs>
                <w:tab w:val="left" w:pos="459"/>
              </w:tabs>
              <w:spacing w:after="120"/>
              <w:ind w:left="1310" w:hanging="993"/>
              <w:jc w:val="both"/>
              <w:rPr>
                <w:rFonts w:ascii="Wingdings" w:hAnsi="Wingdings" w:cs="Wingdings"/>
                <w:sz w:val="20"/>
                <w:szCs w:val="20"/>
              </w:rPr>
            </w:pPr>
            <w:r w:rsidRPr="00781D41">
              <w:rPr>
                <w:rFonts w:ascii="Arial" w:hAnsi="Arial" w:cs="Arial"/>
                <w:b/>
                <w:color w:val="A6A6A6" w:themeColor="background1" w:themeShade="A6"/>
                <w:sz w:val="20"/>
                <w:szCs w:val="20"/>
              </w:rPr>
              <w:t>19</w:t>
            </w:r>
            <w:r w:rsidR="003551C9" w:rsidRPr="00781D41">
              <w:rPr>
                <w:rFonts w:ascii="Arial" w:hAnsi="Arial" w:cs="Arial"/>
                <w:b/>
                <w:color w:val="A6A6A6" w:themeColor="background1" w:themeShade="A6"/>
                <w:sz w:val="20"/>
                <w:szCs w:val="20"/>
              </w:rPr>
              <w:t>.2</w:t>
            </w:r>
            <w:r w:rsidR="009D6843">
              <w:rPr>
                <w:rFonts w:ascii="Arial" w:hAnsi="Arial" w:cs="Arial"/>
                <w:b/>
                <w:color w:val="A6A6A6" w:themeColor="background1" w:themeShade="A6"/>
                <w:sz w:val="20"/>
                <w:szCs w:val="20"/>
              </w:rPr>
              <w:t xml:space="preserve">  </w:t>
            </w:r>
            <w:r w:rsidR="009D6843" w:rsidRPr="00781D41">
              <w:rPr>
                <w:rFonts w:ascii="Wingdings" w:hAnsi="Wingdings" w:cs="Wingdings"/>
                <w:sz w:val="20"/>
                <w:szCs w:val="20"/>
              </w:rPr>
              <w:t></w:t>
            </w:r>
            <w:r w:rsidR="009D6843">
              <w:rPr>
                <w:rFonts w:ascii="Wingdings" w:hAnsi="Wingdings" w:cs="Wingdings"/>
                <w:sz w:val="20"/>
                <w:szCs w:val="20"/>
              </w:rPr>
              <w:t></w:t>
            </w:r>
            <w:r w:rsidR="003551C9" w:rsidRPr="00781D41">
              <w:rPr>
                <w:rFonts w:ascii="Arial" w:hAnsi="Arial" w:cs="Arial"/>
                <w:b/>
                <w:sz w:val="20"/>
                <w:szCs w:val="20"/>
              </w:rPr>
              <w:t>è sottoposta a tutela</w:t>
            </w:r>
            <w:r w:rsidR="003551C9" w:rsidRPr="00781D41">
              <w:rPr>
                <w:rFonts w:ascii="Arial" w:hAnsi="Arial" w:cs="Arial"/>
                <w:sz w:val="20"/>
                <w:szCs w:val="20"/>
              </w:rPr>
              <w:t xml:space="preserve"> ed è necessario il rilascio dell’autorizzazione di cui al comma 2 dell’articolo 115 del d.lgs. n. 152/2006 e al r.d. n. 523/1904 e pertanto:</w:t>
            </w:r>
          </w:p>
          <w:p w:rsidR="00781D41" w:rsidRPr="00781D41" w:rsidRDefault="003551C9" w:rsidP="00781D41">
            <w:pPr>
              <w:tabs>
                <w:tab w:val="left" w:pos="1843"/>
              </w:tabs>
              <w:spacing w:after="120"/>
              <w:ind w:left="2136" w:hanging="684"/>
              <w:jc w:val="both"/>
              <w:rPr>
                <w:rFonts w:ascii="Arial" w:hAnsi="Arial" w:cs="Arial"/>
                <w:sz w:val="20"/>
                <w:szCs w:val="20"/>
              </w:rPr>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w:t>
            </w:r>
            <w:r w:rsidRPr="00781D41">
              <w:rPr>
                <w:rFonts w:ascii="Arial" w:hAnsi="Arial" w:cs="Arial"/>
                <w:b/>
                <w:strike/>
                <w:sz w:val="20"/>
                <w:szCs w:val="20"/>
              </w:rPr>
              <w:t xml:space="preserve"> </w:t>
            </w:r>
            <w:r w:rsidRPr="00781D41">
              <w:rPr>
                <w:rFonts w:ascii="Arial" w:hAnsi="Arial" w:cs="Arial"/>
                <w:b/>
                <w:sz w:val="20"/>
                <w:szCs w:val="20"/>
              </w:rPr>
              <w:t xml:space="preserve"> la documentazione necessaria </w:t>
            </w:r>
            <w:r w:rsidRPr="00781D41">
              <w:rPr>
                <w:rFonts w:ascii="Arial" w:hAnsi="Arial" w:cs="Arial"/>
                <w:sz w:val="20"/>
                <w:szCs w:val="20"/>
              </w:rPr>
              <w:t>ai fini del rilascio dell’autorizzazione</w:t>
            </w:r>
          </w:p>
        </w:tc>
      </w:tr>
    </w:tbl>
    <w:p w:rsidR="003551C9" w:rsidRDefault="003551C9" w:rsidP="003551C9">
      <w:pPr>
        <w:ind w:left="360"/>
        <w:rPr>
          <w:rFonts w:ascii="Arial" w:hAnsi="Arial" w:cs="Arial"/>
          <w:b/>
          <w:color w:val="808080"/>
        </w:rPr>
      </w:pPr>
    </w:p>
    <w:p w:rsidR="00C945B0" w:rsidRPr="004A4ECA" w:rsidRDefault="00C945B0" w:rsidP="003551C9">
      <w:pPr>
        <w:ind w:left="360"/>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pPr>
      <w:r w:rsidRPr="004A4ECA">
        <w:rPr>
          <w:rFonts w:ascii="Arial" w:hAnsi="Arial" w:cs="Arial"/>
          <w:b/>
          <w:color w:val="808080"/>
          <w:sz w:val="22"/>
          <w:szCs w:val="22"/>
        </w:rPr>
        <w:t xml:space="preserve">Zona di conservazione “Natura 2000”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C945B0">
            <w:pPr>
              <w:snapToGrid w:val="0"/>
              <w:jc w:val="both"/>
              <w:rPr>
                <w:sz w:val="20"/>
                <w:szCs w:val="20"/>
              </w:rPr>
            </w:pPr>
          </w:p>
          <w:p w:rsidR="003551C9" w:rsidRPr="00781D41" w:rsidRDefault="003551C9" w:rsidP="00C945B0">
            <w:pPr>
              <w:spacing w:after="120"/>
              <w:jc w:val="both"/>
              <w:rPr>
                <w:rFonts w:ascii="Wingdings" w:hAnsi="Wingdings" w:cs="Wingdings"/>
                <w:sz w:val="20"/>
                <w:szCs w:val="20"/>
              </w:rPr>
            </w:pPr>
            <w:r w:rsidRPr="00781D41">
              <w:rPr>
                <w:rFonts w:ascii="Arial" w:hAnsi="Arial" w:cs="Arial"/>
                <w:b/>
                <w:sz w:val="20"/>
                <w:szCs w:val="20"/>
              </w:rPr>
              <w:t>che, ai fini della zona speciale di conservazione appartenente alla rete “Natura 2000”</w:t>
            </w:r>
            <w:r w:rsidRPr="00781D41">
              <w:rPr>
                <w:rFonts w:ascii="Arial" w:hAnsi="Arial" w:cs="Arial"/>
                <w:sz w:val="20"/>
                <w:szCs w:val="20"/>
              </w:rPr>
              <w:t xml:space="preserve"> (d.P.R. n. 357/1997e d.P.R. n. 120/2003) </w:t>
            </w:r>
            <w:r w:rsidRPr="00781D41">
              <w:rPr>
                <w:rFonts w:ascii="Arial" w:hAnsi="Arial" w:cs="Arial"/>
                <w:b/>
                <w:sz w:val="20"/>
                <w:szCs w:val="20"/>
              </w:rPr>
              <w:t>l’ intervento</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non è soggetto a Valutazione d’incidenza (VINCA)</w:t>
            </w:r>
          </w:p>
          <w:p w:rsidR="003551C9" w:rsidRPr="00781D41" w:rsidRDefault="003D6CC9" w:rsidP="00C945B0">
            <w:pPr>
              <w:tabs>
                <w:tab w:val="left" w:pos="851"/>
              </w:tabs>
              <w:spacing w:after="120"/>
              <w:ind w:left="360"/>
              <w:jc w:val="both"/>
              <w:rPr>
                <w:rFonts w:ascii="Wingdings" w:hAnsi="Wingdings" w:cs="Wingdings"/>
                <w:sz w:val="20"/>
                <w:szCs w:val="20"/>
              </w:rPr>
            </w:pPr>
            <w:r w:rsidRPr="00781D41">
              <w:rPr>
                <w:rFonts w:ascii="Arial" w:hAnsi="Arial" w:cs="Arial"/>
                <w:b/>
                <w:color w:val="A6A6A6" w:themeColor="background1" w:themeShade="A6"/>
                <w:sz w:val="20"/>
                <w:szCs w:val="20"/>
              </w:rPr>
              <w:t>20</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è soggetto a Valutazione d’incidenza (VINCA)</w:t>
            </w:r>
          </w:p>
          <w:p w:rsidR="003551C9" w:rsidRPr="004A4ECA" w:rsidRDefault="003D6CC9" w:rsidP="00781D41">
            <w:pPr>
              <w:tabs>
                <w:tab w:val="left" w:pos="1843"/>
              </w:tabs>
              <w:spacing w:after="120"/>
              <w:ind w:left="2127" w:hanging="675"/>
              <w:jc w:val="both"/>
              <w:rPr>
                <w:rFonts w:ascii="Arial" w:hAnsi="Arial" w:cs="Arial"/>
              </w:rPr>
            </w:pPr>
            <w:r w:rsidRPr="009D6843">
              <w:rPr>
                <w:rFonts w:ascii="Arial" w:hAnsi="Arial" w:cs="Arial"/>
                <w:b/>
                <w:color w:val="A6A6A6" w:themeColor="background1" w:themeShade="A6"/>
                <w:sz w:val="20"/>
                <w:szCs w:val="20"/>
              </w:rPr>
              <w:t>20</w:t>
            </w:r>
            <w:r w:rsidR="003551C9" w:rsidRPr="009D6843">
              <w:rPr>
                <w:rFonts w:ascii="Arial" w:hAnsi="Arial" w:cs="Arial"/>
                <w:b/>
                <w:color w:val="A6A6A6" w:themeColor="background1" w:themeShade="A6"/>
                <w:sz w:val="20"/>
                <w:szCs w:val="20"/>
              </w:rPr>
              <w:t>.2.1</w:t>
            </w:r>
            <w:r w:rsidR="003551C9" w:rsidRPr="00C945B0">
              <w:rPr>
                <w:rFonts w:ascii="Wingdings" w:hAnsi="Wingdings" w:cs="Wingdings"/>
                <w:sz w:val="22"/>
                <w:szCs w:val="22"/>
              </w:rPr>
              <w:t></w:t>
            </w:r>
            <w:r w:rsidR="003551C9" w:rsidRPr="00C945B0">
              <w:rPr>
                <w:rFonts w:ascii="Wingdings" w:hAnsi="Wingdings" w:cs="Wingdings"/>
                <w:sz w:val="22"/>
                <w:szCs w:val="22"/>
              </w:rPr>
              <w:t></w:t>
            </w:r>
            <w:r w:rsidR="003551C9" w:rsidRPr="00C945B0">
              <w:rPr>
                <w:rFonts w:ascii="Arial" w:hAnsi="Arial" w:cs="Arial"/>
                <w:sz w:val="22"/>
                <w:szCs w:val="22"/>
              </w:rPr>
              <w:tab/>
            </w:r>
            <w:r w:rsidR="003551C9" w:rsidRPr="00C945B0">
              <w:rPr>
                <w:rFonts w:ascii="Arial" w:hAnsi="Arial" w:cs="Arial"/>
                <w:b/>
                <w:sz w:val="22"/>
                <w:szCs w:val="22"/>
              </w:rPr>
              <w:t xml:space="preserve">si allega la documentazione necessaria </w:t>
            </w:r>
            <w:r w:rsidR="003551C9" w:rsidRPr="00C945B0">
              <w:rPr>
                <w:rFonts w:ascii="Arial" w:hAnsi="Arial" w:cs="Arial"/>
                <w:sz w:val="22"/>
                <w:szCs w:val="22"/>
              </w:rPr>
              <w:t>all’approvazione del progetto</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Fascia di rispetto cimiteriale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781D41" w:rsidRPr="009D6843" w:rsidRDefault="00781D41" w:rsidP="009D6843">
            <w:pPr>
              <w:spacing w:after="120"/>
              <w:jc w:val="both"/>
              <w:rPr>
                <w:rFonts w:ascii="Arial" w:hAnsi="Arial" w:cs="Arial"/>
                <w:b/>
                <w:sz w:val="20"/>
                <w:szCs w:val="20"/>
              </w:rPr>
            </w:pPr>
          </w:p>
          <w:p w:rsidR="003551C9" w:rsidRPr="009D6843" w:rsidRDefault="003551C9" w:rsidP="009D6843">
            <w:pPr>
              <w:spacing w:after="120"/>
              <w:jc w:val="both"/>
              <w:rPr>
                <w:rFonts w:ascii="Wingdings" w:hAnsi="Wingdings" w:cs="Wingdings"/>
                <w:sz w:val="20"/>
                <w:szCs w:val="20"/>
              </w:rPr>
            </w:pPr>
            <w:r w:rsidRPr="009D6843">
              <w:rPr>
                <w:rFonts w:ascii="Arial" w:hAnsi="Arial" w:cs="Arial"/>
                <w:b/>
                <w:sz w:val="20"/>
                <w:szCs w:val="20"/>
              </w:rPr>
              <w:t xml:space="preserve">che in merito alla fascia di rispetto cimiteriale </w:t>
            </w:r>
            <w:r w:rsidRPr="009D6843">
              <w:rPr>
                <w:rFonts w:ascii="Arial" w:hAnsi="Arial" w:cs="Arial"/>
                <w:sz w:val="20"/>
                <w:szCs w:val="20"/>
              </w:rPr>
              <w:t>(articolo 338, testo unico delle leggi sanitarie n. 1265/1934)</w:t>
            </w:r>
          </w:p>
          <w:p w:rsidR="003551C9" w:rsidRPr="009D6843" w:rsidRDefault="003D6CC9" w:rsidP="009D6843">
            <w:pPr>
              <w:tabs>
                <w:tab w:val="left" w:pos="851"/>
              </w:tabs>
              <w:spacing w:after="120"/>
              <w:ind w:left="360"/>
              <w:jc w:val="both"/>
              <w:rPr>
                <w:rFonts w:ascii="Wingdings" w:hAnsi="Wingdings" w:cs="Wingdings"/>
                <w:sz w:val="20"/>
                <w:szCs w:val="20"/>
              </w:rPr>
            </w:pPr>
            <w:r w:rsidRPr="009D6843">
              <w:rPr>
                <w:rFonts w:ascii="Arial" w:hAnsi="Arial" w:cs="Arial"/>
                <w:b/>
                <w:color w:val="A6A6A6" w:themeColor="background1" w:themeShade="A6"/>
                <w:sz w:val="20"/>
                <w:szCs w:val="20"/>
              </w:rPr>
              <w:t>21</w:t>
            </w:r>
            <w:r w:rsidR="003551C9" w:rsidRPr="009D6843">
              <w:rPr>
                <w:rFonts w:ascii="Arial" w:hAnsi="Arial" w:cs="Arial"/>
                <w:b/>
                <w:color w:val="A6A6A6" w:themeColor="background1" w:themeShade="A6"/>
                <w:sz w:val="20"/>
                <w:szCs w:val="20"/>
              </w:rPr>
              <w:t>.1</w:t>
            </w:r>
            <w:r w:rsidR="003551C9" w:rsidRPr="009D6843">
              <w:rPr>
                <w:rFonts w:ascii="Arial" w:hAnsi="Arial" w:cs="Arial"/>
                <w:sz w:val="20"/>
                <w:szCs w:val="20"/>
              </w:rPr>
              <w:t xml:space="preserve"> </w:t>
            </w:r>
            <w:r w:rsidR="003551C9" w:rsidRPr="009D6843">
              <w:rPr>
                <w:rFonts w:ascii="Wingdings" w:hAnsi="Wingdings" w:cs="Wingdings"/>
                <w:sz w:val="20"/>
                <w:szCs w:val="20"/>
              </w:rPr>
              <w:t></w:t>
            </w:r>
            <w:r w:rsidR="003551C9" w:rsidRPr="009D6843">
              <w:rPr>
                <w:rFonts w:ascii="Arial" w:hAnsi="Arial" w:cs="Arial"/>
                <w:sz w:val="20"/>
                <w:szCs w:val="20"/>
              </w:rPr>
              <w:tab/>
            </w:r>
            <w:r w:rsidR="003551C9" w:rsidRPr="009D6843">
              <w:rPr>
                <w:rFonts w:ascii="Arial" w:hAnsi="Arial" w:cs="Arial"/>
                <w:b/>
                <w:sz w:val="20"/>
                <w:szCs w:val="20"/>
              </w:rPr>
              <w:t>l’intervento non ricade nella fascia di rispetto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lastRenderedPageBreak/>
              <w:t>21</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l’intervento ricade nella fascia di rispetto ed è consentito</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21</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l’intervento ricade in fascia di rispetto cimiteriale e non è consentito </w:t>
            </w:r>
          </w:p>
          <w:p w:rsidR="003551C9" w:rsidRPr="004A4ECA" w:rsidRDefault="003551C9" w:rsidP="00781D41">
            <w:pPr>
              <w:tabs>
                <w:tab w:val="left" w:pos="1843"/>
              </w:tabs>
              <w:spacing w:after="120"/>
              <w:ind w:left="2136" w:hanging="684"/>
            </w:pP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si allega la documentazione necessaria</w:t>
            </w:r>
            <w:r w:rsidRPr="00781D41">
              <w:rPr>
                <w:rFonts w:ascii="Arial" w:hAnsi="Arial" w:cs="Arial"/>
                <w:sz w:val="20"/>
                <w:szCs w:val="20"/>
              </w:rPr>
              <w:t xml:space="preserve"> per la richiesta di deroga</w:t>
            </w:r>
          </w:p>
        </w:tc>
      </w:tr>
    </w:tbl>
    <w:p w:rsidR="00781D41" w:rsidRDefault="00781D41" w:rsidP="003551C9">
      <w:pPr>
        <w:ind w:left="360"/>
        <w:rPr>
          <w:rFonts w:ascii="Arial" w:hAnsi="Arial" w:cs="Arial"/>
          <w:b/>
          <w:color w:val="808080"/>
        </w:rPr>
      </w:pPr>
    </w:p>
    <w:p w:rsidR="003551C9" w:rsidRPr="004A4ECA" w:rsidRDefault="003551C9" w:rsidP="009D6843">
      <w:pPr>
        <w:spacing w:after="200" w:line="276" w:lineRule="auto"/>
        <w:rPr>
          <w:rFonts w:ascii="Arial" w:hAnsi="Arial" w:cs="Arial"/>
          <w:b/>
          <w:color w:val="808080"/>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Aree a rischio di incidente rilevante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 xml:space="preserve">che in merito alle attività a rischio d’incidente rilevante </w:t>
            </w:r>
            <w:r w:rsidRPr="00781D41">
              <w:rPr>
                <w:rFonts w:ascii="Arial" w:hAnsi="Arial" w:cs="Arial"/>
                <w:sz w:val="20"/>
                <w:szCs w:val="20"/>
              </w:rPr>
              <w:t>(d.lgs. n. 105/2015 e d.m. 9 maggio 2001):</w:t>
            </w:r>
          </w:p>
          <w:p w:rsidR="003551C9" w:rsidRPr="00781D41" w:rsidRDefault="003551C9" w:rsidP="00781D41">
            <w:pPr>
              <w:tabs>
                <w:tab w:val="left" w:pos="870"/>
                <w:tab w:val="left" w:pos="1270"/>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.1</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non è presente un’attività a rischio d’incidente rilevante</w:t>
            </w:r>
          </w:p>
          <w:p w:rsidR="003551C9" w:rsidRPr="00781D41" w:rsidRDefault="003551C9" w:rsidP="00781D41">
            <w:pPr>
              <w:tabs>
                <w:tab w:val="left" w:pos="87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nel comune è presente un’attività a rischio d’incidente rilevante la relativa “area di danno”</w:t>
            </w:r>
            <w:r w:rsidRPr="00781D41">
              <w:rPr>
                <w:rFonts w:ascii="Arial" w:hAnsi="Arial" w:cs="Arial"/>
                <w:sz w:val="20"/>
                <w:szCs w:val="20"/>
              </w:rPr>
              <w:t xml:space="preserve"> è individuata nella pianificazione comunale</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.2.1</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non ricade nell’area di danno</w:t>
            </w:r>
          </w:p>
          <w:p w:rsidR="003551C9" w:rsidRPr="00781D41" w:rsidRDefault="003551C9" w:rsidP="00A27655">
            <w:pPr>
              <w:tabs>
                <w:tab w:val="left" w:pos="1843"/>
              </w:tabs>
              <w:spacing w:after="120"/>
              <w:ind w:left="1776"/>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l’intervento ricade in area di danno</w:t>
            </w:r>
          </w:p>
          <w:p w:rsidR="003551C9" w:rsidRPr="00781D41" w:rsidRDefault="003551C9" w:rsidP="00781D41">
            <w:pPr>
              <w:tabs>
                <w:tab w:val="left" w:pos="2977"/>
              </w:tabs>
              <w:spacing w:after="120"/>
              <w:ind w:left="3153" w:hanging="284"/>
              <w:jc w:val="both"/>
              <w:rPr>
                <w:sz w:val="20"/>
                <w:szCs w:val="20"/>
              </w:rPr>
            </w:pPr>
            <w:r w:rsidRPr="00781D41">
              <w:rPr>
                <w:rFonts w:ascii="Wingdings" w:hAnsi="Wingdings" w:cs="Wingdings"/>
                <w:sz w:val="20"/>
                <w:szCs w:val="20"/>
              </w:rPr>
              <w:t></w:t>
            </w:r>
            <w:r w:rsid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w:t>
            </w:r>
            <w:r w:rsidR="001F0A57" w:rsidRPr="00781D41">
              <w:rPr>
                <w:rFonts w:ascii="Arial" w:hAnsi="Arial" w:cs="Arial"/>
                <w:sz w:val="20"/>
                <w:szCs w:val="20"/>
              </w:rPr>
              <w:t>e</w:t>
            </w:r>
          </w:p>
          <w:p w:rsidR="003551C9" w:rsidRPr="00781D41" w:rsidRDefault="003551C9" w:rsidP="00A27655">
            <w:pPr>
              <w:rPr>
                <w:sz w:val="20"/>
                <w:szCs w:val="20"/>
              </w:rPr>
            </w:pPr>
          </w:p>
          <w:p w:rsidR="003551C9" w:rsidRPr="00781D41" w:rsidRDefault="003551C9" w:rsidP="00781D41">
            <w:pPr>
              <w:tabs>
                <w:tab w:val="left" w:pos="851"/>
                <w:tab w:val="left" w:pos="1310"/>
              </w:tabs>
              <w:spacing w:after="120"/>
              <w:ind w:left="1310" w:hanging="950"/>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2</w:t>
            </w:r>
            <w:r w:rsidRPr="00781D41">
              <w:rPr>
                <w:rFonts w:ascii="Arial" w:hAnsi="Arial" w:cs="Arial"/>
                <w:b/>
                <w:color w:val="A6A6A6" w:themeColor="background1" w:themeShade="A6"/>
                <w:sz w:val="20"/>
                <w:szCs w:val="20"/>
              </w:rPr>
              <w:t>.3</w:t>
            </w:r>
            <w:r w:rsidR="00781D41">
              <w:rPr>
                <w:rFonts w:ascii="Arial" w:hAnsi="Arial" w:cs="Arial"/>
                <w:b/>
                <w:color w:val="A6A6A6" w:themeColor="background1" w:themeShade="A6"/>
                <w:sz w:val="20"/>
                <w:szCs w:val="20"/>
              </w:rPr>
              <w:t xml:space="preserve"> </w:t>
            </w:r>
            <w:r w:rsidR="00781D41" w:rsidRPr="00781D41">
              <w:rPr>
                <w:rFonts w:ascii="Wingdings" w:hAnsi="Wingdings" w:cs="Wingdings"/>
                <w:sz w:val="20"/>
                <w:szCs w:val="20"/>
              </w:rPr>
              <w:t></w:t>
            </w:r>
            <w:r w:rsidR="00781D41" w:rsidRPr="00781D41">
              <w:rPr>
                <w:rFonts w:ascii="Arial" w:hAnsi="Arial" w:cs="Arial"/>
                <w:sz w:val="20"/>
                <w:szCs w:val="20"/>
              </w:rPr>
              <w:tab/>
            </w:r>
            <w:r w:rsidRPr="00781D41">
              <w:rPr>
                <w:rFonts w:ascii="Arial" w:hAnsi="Arial" w:cs="Arial"/>
                <w:b/>
                <w:sz w:val="20"/>
                <w:szCs w:val="20"/>
              </w:rPr>
              <w:t>nel comune è presente un’attività a rischio d’incidente rilevante e la relativa “area di danno”</w:t>
            </w:r>
            <w:r w:rsidRPr="00781D41">
              <w:rPr>
                <w:rFonts w:ascii="Arial" w:hAnsi="Arial" w:cs="Arial"/>
                <w:sz w:val="20"/>
                <w:szCs w:val="20"/>
              </w:rPr>
              <w:t xml:space="preserve"> </w:t>
            </w:r>
            <w:r w:rsidRPr="00781D41">
              <w:rPr>
                <w:rFonts w:ascii="Arial" w:hAnsi="Arial" w:cs="Arial"/>
                <w:b/>
                <w:sz w:val="20"/>
                <w:szCs w:val="20"/>
              </w:rPr>
              <w:t>non è individuata</w:t>
            </w:r>
            <w:r w:rsidRPr="00781D41">
              <w:rPr>
                <w:rFonts w:ascii="Arial" w:hAnsi="Arial" w:cs="Arial"/>
                <w:sz w:val="20"/>
                <w:szCs w:val="20"/>
              </w:rPr>
              <w:t xml:space="preserve"> nella pianificazione comunale </w:t>
            </w:r>
          </w:p>
          <w:p w:rsidR="003551C9" w:rsidRPr="004A4ECA" w:rsidRDefault="003551C9" w:rsidP="00781D41">
            <w:pPr>
              <w:tabs>
                <w:tab w:val="left" w:pos="851"/>
                <w:tab w:val="left" w:pos="1843"/>
              </w:tabs>
              <w:spacing w:after="120"/>
              <w:ind w:left="1593" w:hanging="283"/>
              <w:jc w:val="both"/>
            </w:pPr>
            <w:r w:rsidRPr="00781D41">
              <w:rPr>
                <w:rFonts w:ascii="Wingdings" w:hAnsi="Wingdings" w:cs="Wingdings"/>
                <w:sz w:val="20"/>
                <w:szCs w:val="20"/>
              </w:rPr>
              <w:t></w:t>
            </w:r>
            <w:r w:rsidRPr="00781D41">
              <w:rPr>
                <w:rFonts w:ascii="Arial" w:hAnsi="Arial" w:cs="Arial"/>
                <w:sz w:val="20"/>
                <w:szCs w:val="20"/>
              </w:rPr>
              <w:t xml:space="preserve"> </w:t>
            </w:r>
            <w:r w:rsidRPr="00781D41">
              <w:rPr>
                <w:rFonts w:ascii="Arial" w:hAnsi="Arial" w:cs="Arial"/>
                <w:b/>
                <w:sz w:val="20"/>
                <w:szCs w:val="20"/>
              </w:rPr>
              <w:t xml:space="preserve">si allega la documentazione necessaria </w:t>
            </w:r>
            <w:r w:rsidRPr="00781D41">
              <w:rPr>
                <w:rFonts w:ascii="Arial" w:hAnsi="Arial" w:cs="Arial"/>
                <w:sz w:val="20"/>
                <w:szCs w:val="20"/>
              </w:rPr>
              <w:t>alla valutazione del progetto dal Comitato Tecnico Regionale</w:t>
            </w:r>
          </w:p>
        </w:tc>
      </w:tr>
    </w:tbl>
    <w:p w:rsidR="003551C9" w:rsidRDefault="003551C9" w:rsidP="003551C9"/>
    <w:p w:rsidR="00C945B0" w:rsidRPr="004A4ECA" w:rsidRDefault="00C945B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Smaltimento delle Acque di Prima Pioggia</w:t>
      </w:r>
      <w:r w:rsidRPr="004A4ECA">
        <w:rPr>
          <w:rFonts w:ascii="Arial" w:hAnsi="Arial" w:cs="Arial"/>
          <w:b/>
          <w:color w:val="808080"/>
          <w:sz w:val="22"/>
          <w:szCs w:val="22"/>
        </w:rPr>
        <w:tab/>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3551C9" w:rsidRPr="004A4ECA" w:rsidTr="00C945B0">
        <w:trPr>
          <w:trHeight w:val="857"/>
        </w:trPr>
        <w:tc>
          <w:tcPr>
            <w:tcW w:w="10632" w:type="dxa"/>
          </w:tcPr>
          <w:p w:rsidR="003551C9" w:rsidRPr="00781D41" w:rsidRDefault="003551C9" w:rsidP="00781D41">
            <w:pPr>
              <w:spacing w:after="120"/>
              <w:jc w:val="both"/>
              <w:rPr>
                <w:rFonts w:ascii="Arial" w:hAnsi="Arial" w:cs="Arial"/>
                <w:sz w:val="20"/>
                <w:szCs w:val="20"/>
              </w:rPr>
            </w:pPr>
            <w:r w:rsidRPr="00781D41">
              <w:rPr>
                <w:rFonts w:ascii="Arial" w:hAnsi="Arial" w:cs="Arial"/>
                <w:b/>
                <w:sz w:val="20"/>
                <w:szCs w:val="20"/>
              </w:rPr>
              <w:t xml:space="preserve">che, </w:t>
            </w:r>
            <w:r w:rsidRPr="00781D41">
              <w:rPr>
                <w:rFonts w:ascii="Arial" w:hAnsi="Arial" w:cs="Arial"/>
                <w:sz w:val="20"/>
                <w:szCs w:val="20"/>
              </w:rPr>
              <w:t xml:space="preserve">in base a quanto previsto dal d. lgs. n. 152/2006 e al Piano di Tutela delle Acque della Regione Puglia approvato dal Consiglio della Regione Puglia, con Deliberazione n. 230 del 20/10/2009 </w:t>
            </w:r>
            <w:r w:rsidR="00781D41">
              <w:rPr>
                <w:rFonts w:ascii="Arial" w:hAnsi="Arial" w:cs="Arial"/>
                <w:b/>
                <w:sz w:val="20"/>
                <w:szCs w:val="20"/>
              </w:rPr>
              <w:t>l’</w:t>
            </w:r>
            <w:r w:rsidRPr="00781D41">
              <w:rPr>
                <w:rFonts w:ascii="Arial" w:hAnsi="Arial" w:cs="Arial"/>
                <w:b/>
                <w:sz w:val="20"/>
                <w:szCs w:val="20"/>
              </w:rPr>
              <w:t>intervento</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non è soggetto alla normativa citata</w:t>
            </w:r>
          </w:p>
          <w:p w:rsidR="003551C9" w:rsidRPr="00781D41" w:rsidRDefault="003D6CC9" w:rsidP="00781D41">
            <w:pPr>
              <w:tabs>
                <w:tab w:val="left" w:pos="851"/>
                <w:tab w:val="left" w:pos="1310"/>
              </w:tabs>
              <w:spacing w:after="120"/>
              <w:ind w:left="36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è soggetto </w:t>
            </w:r>
            <w:r w:rsidR="003551C9" w:rsidRPr="00781D41">
              <w:rPr>
                <w:rFonts w:ascii="Arial" w:hAnsi="Arial" w:cs="Arial"/>
                <w:sz w:val="20"/>
                <w:szCs w:val="20"/>
              </w:rPr>
              <w:t>pertanto</w:t>
            </w:r>
          </w:p>
          <w:p w:rsidR="003551C9" w:rsidRPr="00781D41" w:rsidRDefault="003D6CC9" w:rsidP="00781D41">
            <w:pPr>
              <w:tabs>
                <w:tab w:val="left" w:pos="1843"/>
              </w:tabs>
              <w:spacing w:after="120"/>
              <w:ind w:left="2160" w:hanging="850"/>
              <w:jc w:val="both"/>
              <w:rPr>
                <w:rFonts w:ascii="Arial" w:hAnsi="Arial" w:cs="Arial"/>
                <w:sz w:val="20"/>
                <w:szCs w:val="20"/>
              </w:rPr>
            </w:pPr>
            <w:r w:rsidRPr="00781D41">
              <w:rPr>
                <w:rFonts w:ascii="Arial" w:hAnsi="Arial" w:cs="Arial"/>
                <w:b/>
                <w:color w:val="A6A6A6" w:themeColor="background1" w:themeShade="A6"/>
                <w:sz w:val="20"/>
                <w:szCs w:val="20"/>
              </w:rPr>
              <w:t>23</w:t>
            </w:r>
            <w:r w:rsidR="003551C9" w:rsidRPr="00781D41">
              <w:rPr>
                <w:rFonts w:ascii="Arial" w:hAnsi="Arial" w:cs="Arial"/>
                <w:b/>
                <w:color w:val="A6A6A6" w:themeColor="background1" w:themeShade="A6"/>
                <w:sz w:val="20"/>
                <w:szCs w:val="20"/>
              </w:rPr>
              <w:t>.2.1</w:t>
            </w:r>
            <w:r w:rsidR="003551C9" w:rsidRPr="00781D41">
              <w:rPr>
                <w:rFonts w:ascii="Arial" w:hAnsi="Arial" w:cs="Arial"/>
                <w:sz w:val="20"/>
                <w:szCs w:val="20"/>
              </w:rPr>
              <w:t xml:space="preserve"> </w:t>
            </w:r>
            <w:r w:rsidR="003551C9" w:rsidRPr="00781D41">
              <w:rPr>
                <w:rFonts w:ascii="Arial" w:hAnsi="Arial" w:cs="Arial"/>
                <w:sz w:val="20"/>
                <w:szCs w:val="20"/>
              </w:rPr>
              <w:sym w:font="Wingdings" w:char="F0A8"/>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per il rilascio dell’autorizzazione </w:t>
            </w:r>
            <w:r w:rsidR="003551C9" w:rsidRPr="00781D41">
              <w:rPr>
                <w:rFonts w:ascii="Arial" w:hAnsi="Arial" w:cs="Arial"/>
                <w:sz w:val="20"/>
                <w:szCs w:val="20"/>
              </w:rPr>
              <w:t>da parte dell'Autorità Competente</w:t>
            </w:r>
          </w:p>
          <w:p w:rsidR="003551C9" w:rsidRPr="004A4ECA" w:rsidRDefault="003551C9" w:rsidP="00781D41">
            <w:pPr>
              <w:tabs>
                <w:tab w:val="left" w:pos="1843"/>
              </w:tabs>
              <w:spacing w:after="120"/>
              <w:ind w:left="2160" w:hanging="850"/>
              <w:jc w:val="both"/>
              <w:rPr>
                <w:rFonts w:ascii="Arial" w:hAnsi="Arial" w:cs="Arial"/>
                <w:color w:val="FF000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3</w:t>
            </w:r>
            <w:r w:rsidRPr="00781D41">
              <w:rPr>
                <w:rFonts w:ascii="Arial" w:hAnsi="Arial" w:cs="Arial"/>
                <w:b/>
                <w:color w:val="A6A6A6" w:themeColor="background1" w:themeShade="A6"/>
                <w:sz w:val="20"/>
                <w:szCs w:val="20"/>
              </w:rPr>
              <w:t>.2.2</w:t>
            </w:r>
            <w:r w:rsidRPr="00781D41">
              <w:rPr>
                <w:rFonts w:ascii="Arial" w:hAnsi="Arial" w:cs="Arial"/>
                <w:sz w:val="20"/>
                <w:szCs w:val="20"/>
              </w:rPr>
              <w:t xml:space="preserve"> </w:t>
            </w:r>
            <w:r w:rsidRPr="00781D41">
              <w:rPr>
                <w:rFonts w:ascii="Arial" w:hAnsi="Arial" w:cs="Arial"/>
                <w:sz w:val="20"/>
                <w:szCs w:val="20"/>
              </w:rPr>
              <w:sym w:font="Wingdings" w:char="F0A8"/>
            </w:r>
            <w:r w:rsidRPr="00781D41">
              <w:rPr>
                <w:rFonts w:ascii="Arial" w:hAnsi="Arial" w:cs="Arial"/>
                <w:sz w:val="20"/>
                <w:szCs w:val="20"/>
              </w:rPr>
              <w:tab/>
              <w:t>si allega apposita comunicazione riguardante l'estensione delle superfici scolanti inferiore a 5.000 (cinquemila) mq, da trasmettere alla Provincia competente</w:t>
            </w:r>
          </w:p>
        </w:tc>
      </w:tr>
    </w:tbl>
    <w:p w:rsidR="007A0590" w:rsidRDefault="007A0590" w:rsidP="003551C9"/>
    <w:p w:rsidR="007A0590" w:rsidRPr="004A4ECA" w:rsidRDefault="007A0590" w:rsidP="003551C9"/>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 xml:space="preserve">Altri vincoli di tutela ecologica </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C945B0">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551C9" w:rsidP="001E5C64">
            <w:pPr>
              <w:tabs>
                <w:tab w:val="left" w:pos="870"/>
                <w:tab w:val="left" w:pos="1168"/>
              </w:tabs>
              <w:spacing w:after="120"/>
              <w:ind w:left="1310" w:hanging="993"/>
              <w:rPr>
                <w:rFonts w:ascii="Wingdings" w:hAnsi="Wingdings" w:cs="Wingdings"/>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fascia di rispetto dei depuratori</w:t>
            </w:r>
            <w:r w:rsidRPr="00781D41">
              <w:rPr>
                <w:rFonts w:ascii="Arial" w:hAnsi="Arial" w:cs="Arial"/>
                <w:sz w:val="20"/>
                <w:szCs w:val="20"/>
              </w:rPr>
              <w:t xml:space="preserve"> (punto 1.2, allegato 4 della deliberazione 4 febbraio 1977 del Comitato dei Ministri per la tutela delle acque)</w:t>
            </w:r>
          </w:p>
          <w:p w:rsidR="003551C9" w:rsidRPr="00781D41" w:rsidRDefault="003551C9" w:rsidP="001E5C64">
            <w:pPr>
              <w:tabs>
                <w:tab w:val="left" w:pos="870"/>
                <w:tab w:val="left" w:pos="1179"/>
              </w:tabs>
              <w:spacing w:after="120"/>
              <w:ind w:left="360" w:hanging="43"/>
              <w:rPr>
                <w:rFonts w:ascii="Arial" w:hAnsi="Arial" w:cs="Arial"/>
                <w:i/>
                <w:color w:val="808080"/>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t xml:space="preserve">Altro (specificare)  </w:t>
            </w:r>
            <w:r w:rsidRPr="00781D41">
              <w:rPr>
                <w:rFonts w:ascii="Arial" w:hAnsi="Arial" w:cs="Arial"/>
                <w:i/>
                <w:color w:val="808080"/>
                <w:sz w:val="20"/>
                <w:szCs w:val="20"/>
              </w:rPr>
              <w:t>__________________________</w:t>
            </w:r>
          </w:p>
          <w:p w:rsidR="003551C9" w:rsidRPr="00781D41" w:rsidRDefault="003551C9" w:rsidP="00A27655">
            <w:pPr>
              <w:spacing w:after="120"/>
              <w:ind w:left="1134"/>
              <w:rPr>
                <w:rFonts w:ascii="Wingdings" w:hAnsi="Wingdings" w:cs="Wingdings"/>
                <w:sz w:val="20"/>
                <w:szCs w:val="20"/>
              </w:rPr>
            </w:pPr>
            <w:r w:rsidRPr="00781D41">
              <w:rPr>
                <w:rFonts w:ascii="Arial" w:hAnsi="Arial" w:cs="Arial"/>
                <w:i/>
                <w:color w:val="808080"/>
                <w:sz w:val="20"/>
                <w:szCs w:val="20"/>
              </w:rPr>
              <w:br/>
            </w:r>
            <w:r w:rsidRPr="00781D41">
              <w:rPr>
                <w:rFonts w:ascii="Arial" w:hAnsi="Arial" w:cs="Arial"/>
                <w:b/>
                <w:sz w:val="20"/>
                <w:szCs w:val="20"/>
              </w:rPr>
              <w:t xml:space="preserve">In caso di area/immobile assoggettato ad uno o più dei sopracitati vincoli </w:t>
            </w:r>
          </w:p>
          <w:p w:rsidR="003551C9" w:rsidRPr="00781D41" w:rsidRDefault="003551C9" w:rsidP="00FC06CB">
            <w:pPr>
              <w:tabs>
                <w:tab w:val="left" w:pos="2127"/>
              </w:tabs>
              <w:spacing w:after="120"/>
              <w:ind w:left="1135"/>
              <w:rPr>
                <w:rFonts w:ascii="Arial" w:hAnsi="Arial" w:cs="Arial"/>
                <w:sz w:val="20"/>
                <w:szCs w:val="20"/>
              </w:rPr>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.2.1</w:t>
            </w:r>
            <w:r w:rsidRPr="00781D41">
              <w:rPr>
                <w:rFonts w:ascii="Arial" w:hAnsi="Arial" w:cs="Arial"/>
                <w:sz w:val="20"/>
                <w:szCs w:val="20"/>
              </w:rPr>
              <w:t xml:space="preserve"> </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allegano le autocertificazioni </w:t>
            </w:r>
            <w:r w:rsidRPr="00781D41">
              <w:rPr>
                <w:rFonts w:ascii="Arial" w:hAnsi="Arial" w:cs="Arial"/>
                <w:sz w:val="20"/>
                <w:szCs w:val="20"/>
              </w:rPr>
              <w:t>relative alla conformità dell’intervento per i relativi vincoli</w:t>
            </w:r>
          </w:p>
          <w:p w:rsidR="003551C9" w:rsidRPr="004A4ECA" w:rsidRDefault="003551C9" w:rsidP="003D6CC9">
            <w:pPr>
              <w:tabs>
                <w:tab w:val="left" w:pos="2127"/>
              </w:tabs>
              <w:spacing w:after="120"/>
              <w:ind w:left="1135"/>
            </w:pPr>
            <w:r w:rsidRPr="00781D41">
              <w:rPr>
                <w:rFonts w:ascii="Arial" w:hAnsi="Arial" w:cs="Arial"/>
                <w:b/>
                <w:color w:val="A6A6A6" w:themeColor="background1" w:themeShade="A6"/>
                <w:sz w:val="20"/>
                <w:szCs w:val="20"/>
              </w:rPr>
              <w:t>2</w:t>
            </w:r>
            <w:r w:rsidR="003D6CC9" w:rsidRPr="00781D41">
              <w:rPr>
                <w:rFonts w:ascii="Arial" w:hAnsi="Arial" w:cs="Arial"/>
                <w:b/>
                <w:color w:val="A6A6A6" w:themeColor="background1" w:themeShade="A6"/>
                <w:sz w:val="20"/>
                <w:szCs w:val="20"/>
              </w:rPr>
              <w:t>4</w:t>
            </w:r>
            <w:r w:rsidRPr="00781D41">
              <w:rPr>
                <w:rFonts w:ascii="Arial" w:hAnsi="Arial" w:cs="Arial"/>
                <w:b/>
                <w:color w:val="A6A6A6" w:themeColor="background1" w:themeShade="A6"/>
                <w:sz w:val="20"/>
                <w:szCs w:val="20"/>
              </w:rPr>
              <w:t>.2.2</w:t>
            </w:r>
            <w:r w:rsidRPr="00781D41">
              <w:rPr>
                <w:rFonts w:ascii="Wingdings" w:hAnsi="Wingdings" w:cs="Wingdings"/>
                <w:sz w:val="20"/>
                <w:szCs w:val="20"/>
              </w:rPr>
              <w:t></w:t>
            </w:r>
            <w:r w:rsidRPr="00781D41">
              <w:rPr>
                <w:rFonts w:ascii="Wingdings" w:hAnsi="Wingdings" w:cs="Wingdings"/>
                <w:sz w:val="20"/>
                <w:szCs w:val="20"/>
              </w:rPr>
              <w:t></w:t>
            </w:r>
            <w:r w:rsidRPr="00781D41">
              <w:rPr>
                <w:rFonts w:ascii="Arial" w:hAnsi="Arial" w:cs="Arial"/>
                <w:sz w:val="20"/>
                <w:szCs w:val="20"/>
              </w:rPr>
              <w:tab/>
            </w:r>
            <w:r w:rsidRPr="00781D41">
              <w:rPr>
                <w:rFonts w:ascii="Arial" w:hAnsi="Arial" w:cs="Arial"/>
                <w:b/>
                <w:sz w:val="20"/>
                <w:szCs w:val="20"/>
              </w:rPr>
              <w:t xml:space="preserve">si allega la documentazione necessaria </w:t>
            </w:r>
            <w:r w:rsidRPr="00781D41">
              <w:rPr>
                <w:rFonts w:ascii="Arial" w:hAnsi="Arial" w:cs="Arial"/>
                <w:sz w:val="20"/>
                <w:szCs w:val="20"/>
              </w:rPr>
              <w:t>ai fini del rilascio dei relativi atti di assenso</w:t>
            </w:r>
          </w:p>
        </w:tc>
      </w:tr>
    </w:tbl>
    <w:p w:rsidR="003551C9" w:rsidRPr="004A4ECA" w:rsidRDefault="003551C9" w:rsidP="003551C9"/>
    <w:p w:rsidR="00652268" w:rsidRDefault="00652268">
      <w:pPr>
        <w:spacing w:after="200" w:line="276" w:lineRule="auto"/>
      </w:pPr>
      <w:r>
        <w:br w:type="page"/>
      </w:r>
    </w:p>
    <w:p w:rsidR="003551C9" w:rsidRPr="004A4ECA" w:rsidRDefault="003551C9" w:rsidP="003551C9"/>
    <w:tbl>
      <w:tblPr>
        <w:tblW w:w="10632" w:type="dxa"/>
        <w:tblInd w:w="-459" w:type="dxa"/>
        <w:tblLayout w:type="fixed"/>
        <w:tblLook w:val="0000"/>
      </w:tblPr>
      <w:tblGrid>
        <w:gridCol w:w="10632"/>
      </w:tblGrid>
      <w:tr w:rsidR="003551C9" w:rsidRPr="001E5C64" w:rsidTr="001E5C64">
        <w:trPr>
          <w:trHeight w:val="335"/>
        </w:trPr>
        <w:tc>
          <w:tcPr>
            <w:tcW w:w="10632" w:type="dxa"/>
            <w:shd w:val="clear" w:color="auto" w:fill="F2F2F2"/>
            <w:vAlign w:val="center"/>
          </w:tcPr>
          <w:p w:rsidR="003551C9" w:rsidRPr="001E5C64" w:rsidRDefault="003551C9" w:rsidP="00A27655">
            <w:r w:rsidRPr="001E5C64">
              <w:rPr>
                <w:rFonts w:ascii="Arial" w:hAnsi="Arial" w:cs="Arial"/>
                <w:b/>
                <w:color w:val="7F7F7F"/>
                <w:sz w:val="22"/>
                <w:szCs w:val="22"/>
              </w:rPr>
              <w:t>TUTELA FUNZIONALE</w:t>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r w:rsidRPr="001E5C64">
              <w:rPr>
                <w:rFonts w:ascii="Arial" w:hAnsi="Arial" w:cs="Arial"/>
                <w:b/>
                <w:color w:val="7F7F7F"/>
                <w:sz w:val="22"/>
                <w:szCs w:val="22"/>
              </w:rPr>
              <w:tab/>
            </w:r>
          </w:p>
        </w:tc>
      </w:tr>
    </w:tbl>
    <w:p w:rsidR="003551C9" w:rsidRPr="004A4ECA" w:rsidRDefault="003551C9" w:rsidP="003551C9">
      <w:pPr>
        <w:spacing w:before="40" w:after="40"/>
        <w:rPr>
          <w:rFonts w:ascii="Arial" w:hAnsi="Arial" w:cs="Arial"/>
        </w:rPr>
      </w:pPr>
    </w:p>
    <w:p w:rsidR="003551C9" w:rsidRPr="004A4ECA" w:rsidRDefault="003551C9" w:rsidP="001E34ED">
      <w:pPr>
        <w:numPr>
          <w:ilvl w:val="0"/>
          <w:numId w:val="123"/>
        </w:numPr>
        <w:tabs>
          <w:tab w:val="clear" w:pos="720"/>
          <w:tab w:val="num" w:pos="0"/>
        </w:tabs>
        <w:spacing w:before="120" w:after="120"/>
        <w:ind w:hanging="1287"/>
        <w:jc w:val="both"/>
        <w:rPr>
          <w:rFonts w:ascii="Arial" w:hAnsi="Arial" w:cs="Arial"/>
          <w:b/>
          <w:color w:val="808080"/>
          <w:sz w:val="22"/>
          <w:szCs w:val="22"/>
        </w:rPr>
      </w:pPr>
      <w:r w:rsidRPr="004A4ECA">
        <w:rPr>
          <w:rFonts w:ascii="Arial" w:hAnsi="Arial" w:cs="Arial"/>
          <w:b/>
          <w:color w:val="808080"/>
          <w:sz w:val="22"/>
          <w:szCs w:val="22"/>
        </w:rPr>
        <w:t>Vincoli per garantire il coerente uso del suolo e l’efficienza tecnica delle infrastrutture</w:t>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r w:rsidRPr="004A4ECA">
        <w:rPr>
          <w:rFonts w:ascii="Arial" w:hAnsi="Arial" w:cs="Arial"/>
          <w:b/>
          <w:color w:val="808080"/>
          <w:sz w:val="22"/>
          <w:szCs w:val="22"/>
        </w:rPr>
        <w:tab/>
      </w:r>
    </w:p>
    <w:tbl>
      <w:tblPr>
        <w:tblW w:w="10632" w:type="dxa"/>
        <w:tblInd w:w="-459" w:type="dxa"/>
        <w:tblLayout w:type="fixed"/>
        <w:tblLook w:val="0000"/>
      </w:tblPr>
      <w:tblGrid>
        <w:gridCol w:w="10632"/>
      </w:tblGrid>
      <w:tr w:rsidR="003551C9" w:rsidRPr="004A4ECA" w:rsidTr="001E5C64">
        <w:trPr>
          <w:trHeight w:val="857"/>
        </w:trPr>
        <w:tc>
          <w:tcPr>
            <w:tcW w:w="10632" w:type="dxa"/>
            <w:tcBorders>
              <w:top w:val="single" w:sz="4" w:space="0" w:color="000000"/>
              <w:left w:val="single" w:sz="4" w:space="0" w:color="000000"/>
              <w:bottom w:val="single" w:sz="4" w:space="0" w:color="000000"/>
              <w:right w:val="single" w:sz="4" w:space="0" w:color="000000"/>
            </w:tcBorders>
            <w:shd w:val="clear" w:color="auto" w:fill="auto"/>
          </w:tcPr>
          <w:p w:rsidR="003551C9" w:rsidRPr="00781D41" w:rsidRDefault="003551C9" w:rsidP="00A27655">
            <w:pPr>
              <w:snapToGrid w:val="0"/>
              <w:rPr>
                <w:sz w:val="20"/>
                <w:szCs w:val="20"/>
              </w:rPr>
            </w:pPr>
          </w:p>
          <w:p w:rsidR="003551C9" w:rsidRPr="00781D41" w:rsidRDefault="003551C9" w:rsidP="00A27655">
            <w:pPr>
              <w:spacing w:after="120"/>
              <w:rPr>
                <w:rFonts w:ascii="Wingdings" w:hAnsi="Wingdings" w:cs="Wingdings"/>
                <w:sz w:val="20"/>
                <w:szCs w:val="20"/>
              </w:rPr>
            </w:pPr>
            <w:r w:rsidRPr="00781D41">
              <w:rPr>
                <w:rFonts w:ascii="Arial" w:hAnsi="Arial" w:cs="Arial"/>
                <w:b/>
                <w:sz w:val="20"/>
                <w:szCs w:val="20"/>
              </w:rPr>
              <w:t>che l’area/immobile oggetto di intervento risulta assoggettata ai seguenti vincoli:</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stradale</w:t>
            </w:r>
            <w:r w:rsidR="003551C9" w:rsidRPr="00781D41">
              <w:rPr>
                <w:rFonts w:ascii="Arial" w:hAnsi="Arial" w:cs="Arial"/>
                <w:sz w:val="20"/>
                <w:szCs w:val="20"/>
              </w:rPr>
              <w:t xml:space="preserve"> (d.m. n. 1404/1968, d.P.R. n. 495/92) (specificare)  </w:t>
            </w:r>
            <w:r w:rsidR="007A0590" w:rsidRPr="00781D41">
              <w:rPr>
                <w:rFonts w:ascii="Arial" w:hAnsi="Arial" w:cs="Arial"/>
                <w:sz w:val="20"/>
                <w:szCs w:val="20"/>
              </w:rPr>
              <w:t>_</w:t>
            </w:r>
            <w:r w:rsidR="003551C9" w:rsidRPr="00781D41">
              <w:rPr>
                <w:rFonts w:ascii="Arial" w:hAnsi="Arial" w:cs="Arial"/>
                <w:i/>
                <w:color w:val="808080"/>
                <w:sz w:val="20"/>
                <w:szCs w:val="20"/>
              </w:rPr>
              <w:t>____________</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.2</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ferroviario </w:t>
            </w:r>
            <w:r w:rsidR="003551C9" w:rsidRPr="00781D41">
              <w:rPr>
                <w:rFonts w:ascii="Arial" w:hAnsi="Arial" w:cs="Arial"/>
                <w:sz w:val="20"/>
                <w:szCs w:val="20"/>
              </w:rPr>
              <w:t>(d.P.R. n. 753/1980)</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.3</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elettrodotto</w:t>
            </w:r>
            <w:r w:rsidR="003551C9" w:rsidRPr="00781D41">
              <w:rPr>
                <w:rFonts w:ascii="Arial" w:hAnsi="Arial" w:cs="Arial"/>
                <w:sz w:val="20"/>
                <w:szCs w:val="20"/>
              </w:rPr>
              <w:t xml:space="preserve"> (d.P.C.M. 8 luglio 2003)</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.4</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gasdotto</w:t>
            </w:r>
            <w:r w:rsidR="003551C9" w:rsidRPr="00781D41">
              <w:rPr>
                <w:rFonts w:ascii="Arial" w:hAnsi="Arial" w:cs="Arial"/>
                <w:sz w:val="20"/>
                <w:szCs w:val="20"/>
              </w:rPr>
              <w:t xml:space="preserve"> (d.m. 24 novembre 1984)</w:t>
            </w:r>
          </w:p>
          <w:p w:rsidR="003551C9" w:rsidRPr="00781D41" w:rsidRDefault="003D6CC9" w:rsidP="00A27655">
            <w:pPr>
              <w:tabs>
                <w:tab w:val="left" w:pos="851"/>
              </w:tabs>
              <w:spacing w:after="120"/>
              <w:ind w:left="360"/>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.5</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militare</w:t>
            </w:r>
            <w:r w:rsidR="003551C9" w:rsidRPr="00781D41">
              <w:rPr>
                <w:rFonts w:ascii="Arial" w:hAnsi="Arial" w:cs="Arial"/>
                <w:sz w:val="20"/>
                <w:szCs w:val="20"/>
              </w:rPr>
              <w:t xml:space="preserve"> (d.lgs. n. 66/2010)</w:t>
            </w:r>
          </w:p>
          <w:p w:rsidR="003551C9" w:rsidRPr="00781D41" w:rsidRDefault="003D6CC9" w:rsidP="001E5C64">
            <w:pPr>
              <w:tabs>
                <w:tab w:val="left" w:pos="851"/>
              </w:tabs>
              <w:spacing w:after="120"/>
              <w:ind w:left="1452" w:hanging="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.6</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aeroportuale </w:t>
            </w:r>
            <w:r w:rsidR="003551C9" w:rsidRPr="00781D41">
              <w:rPr>
                <w:rFonts w:ascii="Arial" w:hAnsi="Arial" w:cs="Arial"/>
                <w:sz w:val="20"/>
                <w:szCs w:val="20"/>
              </w:rPr>
              <w:t>(piano di rischio ai sensi dell’art. 707 del Codice della navigazione, specifiche tecniche ENAC)</w:t>
            </w:r>
          </w:p>
          <w:p w:rsidR="003551C9" w:rsidRPr="00781D41" w:rsidRDefault="003D6CC9" w:rsidP="00A27655">
            <w:pPr>
              <w:tabs>
                <w:tab w:val="left" w:pos="851"/>
              </w:tabs>
              <w:spacing w:after="120"/>
              <w:ind w:left="360"/>
              <w:rPr>
                <w:rFonts w:ascii="Arial" w:hAnsi="Arial" w:cs="Arial"/>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t xml:space="preserve">Altro (specificare)  </w:t>
            </w:r>
            <w:r w:rsidR="003551C9" w:rsidRPr="00781D41">
              <w:rPr>
                <w:rFonts w:ascii="Arial" w:hAnsi="Arial" w:cs="Arial"/>
                <w:i/>
                <w:color w:val="808080"/>
                <w:sz w:val="20"/>
                <w:szCs w:val="20"/>
              </w:rPr>
              <w:t>__________________________</w:t>
            </w:r>
          </w:p>
          <w:p w:rsidR="003551C9" w:rsidRPr="00781D41" w:rsidRDefault="003551C9" w:rsidP="00A27655">
            <w:pPr>
              <w:spacing w:after="120"/>
              <w:ind w:left="708"/>
              <w:rPr>
                <w:rFonts w:ascii="Arial" w:hAnsi="Arial" w:cs="Arial"/>
                <w:b/>
                <w:sz w:val="20"/>
                <w:szCs w:val="20"/>
              </w:rPr>
            </w:pPr>
          </w:p>
          <w:p w:rsidR="003551C9" w:rsidRPr="00781D41" w:rsidRDefault="003551C9" w:rsidP="00A27655">
            <w:pPr>
              <w:spacing w:after="120"/>
              <w:ind w:left="1134"/>
              <w:rPr>
                <w:rFonts w:ascii="Wingdings" w:hAnsi="Wingdings" w:cs="Wingdings"/>
                <w:sz w:val="20"/>
                <w:szCs w:val="20"/>
              </w:rPr>
            </w:pPr>
            <w:r w:rsidRPr="00781D41">
              <w:rPr>
                <w:rFonts w:ascii="Arial" w:hAnsi="Arial" w:cs="Arial"/>
                <w:b/>
                <w:sz w:val="20"/>
                <w:szCs w:val="20"/>
              </w:rPr>
              <w:t xml:space="preserve">In caso di area/immobile assoggettato ad uno o più dei sopracitati vincoli </w:t>
            </w:r>
          </w:p>
          <w:p w:rsidR="003551C9" w:rsidRPr="00781D41" w:rsidRDefault="003D6CC9" w:rsidP="00A27655">
            <w:pPr>
              <w:tabs>
                <w:tab w:val="left" w:pos="2127"/>
              </w:tabs>
              <w:spacing w:after="120"/>
              <w:ind w:left="1135"/>
              <w:rPr>
                <w:rFonts w:ascii="Wingdings" w:hAnsi="Wingdings" w:cs="Wingdings"/>
                <w:sz w:val="20"/>
                <w:szCs w:val="20"/>
              </w:rPr>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.7.1</w:t>
            </w:r>
            <w:r w:rsidR="003551C9" w:rsidRPr="00781D41">
              <w:rPr>
                <w:rFonts w:ascii="Wingdings" w:hAnsi="Wingdings" w:cs="Wingdings"/>
                <w:sz w:val="20"/>
                <w:szCs w:val="20"/>
              </w:rPr>
              <w:t></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allegano le autocertificazioni </w:t>
            </w:r>
            <w:r w:rsidR="003551C9" w:rsidRPr="00781D41">
              <w:rPr>
                <w:rFonts w:ascii="Arial" w:hAnsi="Arial" w:cs="Arial"/>
                <w:sz w:val="20"/>
                <w:szCs w:val="20"/>
              </w:rPr>
              <w:t>relative alla conformità dell’intervento per i relativi vincoli</w:t>
            </w:r>
          </w:p>
          <w:p w:rsidR="003551C9" w:rsidRPr="004A4ECA" w:rsidRDefault="003D6CC9" w:rsidP="00A27655">
            <w:pPr>
              <w:tabs>
                <w:tab w:val="left" w:pos="2127"/>
              </w:tabs>
              <w:spacing w:after="120"/>
              <w:ind w:left="1135"/>
            </w:pPr>
            <w:r w:rsidRPr="00781D41">
              <w:rPr>
                <w:rFonts w:ascii="Arial" w:hAnsi="Arial" w:cs="Arial"/>
                <w:b/>
                <w:color w:val="A6A6A6" w:themeColor="background1" w:themeShade="A6"/>
                <w:sz w:val="20"/>
                <w:szCs w:val="20"/>
              </w:rPr>
              <w:t>25</w:t>
            </w:r>
            <w:r w:rsidR="003551C9" w:rsidRPr="00781D41">
              <w:rPr>
                <w:rFonts w:ascii="Arial" w:hAnsi="Arial" w:cs="Arial"/>
                <w:b/>
                <w:color w:val="A6A6A6" w:themeColor="background1" w:themeShade="A6"/>
                <w:sz w:val="20"/>
                <w:szCs w:val="20"/>
              </w:rPr>
              <w:t>.7.2</w:t>
            </w:r>
            <w:r w:rsidR="003551C9" w:rsidRPr="00781D41">
              <w:rPr>
                <w:rFonts w:ascii="Arial" w:hAnsi="Arial" w:cs="Arial"/>
                <w:sz w:val="20"/>
                <w:szCs w:val="20"/>
              </w:rPr>
              <w:t xml:space="preserve"> </w:t>
            </w:r>
            <w:r w:rsidR="003551C9" w:rsidRPr="00781D41">
              <w:rPr>
                <w:rFonts w:ascii="Wingdings" w:hAnsi="Wingdings" w:cs="Wingdings"/>
                <w:sz w:val="20"/>
                <w:szCs w:val="20"/>
              </w:rPr>
              <w:t></w:t>
            </w:r>
            <w:r w:rsidR="003551C9" w:rsidRPr="00781D41">
              <w:rPr>
                <w:rFonts w:ascii="Arial" w:hAnsi="Arial" w:cs="Arial"/>
                <w:sz w:val="20"/>
                <w:szCs w:val="20"/>
              </w:rPr>
              <w:tab/>
            </w:r>
            <w:r w:rsidR="003551C9" w:rsidRPr="00781D41">
              <w:rPr>
                <w:rFonts w:ascii="Arial" w:hAnsi="Arial" w:cs="Arial"/>
                <w:b/>
                <w:sz w:val="20"/>
                <w:szCs w:val="20"/>
              </w:rPr>
              <w:t xml:space="preserve">si allega la documentazione necessaria </w:t>
            </w:r>
            <w:r w:rsidR="003551C9" w:rsidRPr="00781D41">
              <w:rPr>
                <w:rFonts w:ascii="Arial" w:hAnsi="Arial" w:cs="Arial"/>
                <w:sz w:val="20"/>
                <w:szCs w:val="20"/>
              </w:rPr>
              <w:t>ai fini del rilascio dei relativi atti di assenso</w:t>
            </w:r>
          </w:p>
        </w:tc>
      </w:tr>
    </w:tbl>
    <w:p w:rsidR="003551C9" w:rsidRPr="004A4ECA" w:rsidRDefault="003551C9" w:rsidP="003551C9">
      <w:pPr>
        <w:rPr>
          <w:rFonts w:ascii="Arial" w:hAnsi="Arial" w:cs="Arial"/>
        </w:rPr>
      </w:pPr>
    </w:p>
    <w:p w:rsidR="003551C9" w:rsidRPr="004A4ECA" w:rsidRDefault="003551C9" w:rsidP="001E5C64">
      <w:pPr>
        <w:ind w:left="-567" w:right="-426" w:firstLine="567"/>
        <w:rPr>
          <w:rFonts w:ascii="Arial" w:hAnsi="Arial" w:cs="Arial"/>
        </w:rPr>
      </w:pPr>
      <w:r w:rsidRPr="004A4ECA">
        <w:rPr>
          <w:rFonts w:ascii="Arial" w:hAnsi="Arial" w:cs="Arial"/>
          <w:b/>
          <w:sz w:val="22"/>
          <w:u w:val="single"/>
        </w:rPr>
        <w:t>NOTE:</w:t>
      </w:r>
    </w:p>
    <w:p w:rsidR="003551C9" w:rsidRPr="004A4ECA" w:rsidRDefault="003551C9" w:rsidP="001E5C64">
      <w:pPr>
        <w:spacing w:line="360" w:lineRule="auto"/>
        <w:ind w:left="-567" w:right="-426"/>
      </w:pPr>
      <w:r w:rsidRPr="004A4ECA">
        <w:rPr>
          <w:rFonts w:ascii="Arial" w:hAnsi="Arial" w:cs="Arial"/>
        </w:rPr>
        <w:t>____________________________________________________________________________________________________________________________________________________________________________________________</w:t>
      </w:r>
      <w:r w:rsidR="007A0590">
        <w:rPr>
          <w:rFonts w:ascii="Arial" w:hAnsi="Arial" w:cs="Arial"/>
        </w:rPr>
        <w:t>____________________________</w:t>
      </w:r>
      <w:r w:rsidR="009D6843">
        <w:rPr>
          <w:rFonts w:ascii="Arial" w:hAnsi="Arial" w:cs="Arial"/>
        </w:rPr>
        <w:t>_____________________</w:t>
      </w:r>
    </w:p>
    <w:p w:rsidR="003551C9" w:rsidRPr="004A4ECA" w:rsidRDefault="003551C9" w:rsidP="003551C9"/>
    <w:p w:rsidR="001E34ED" w:rsidRPr="004A4ECA" w:rsidRDefault="001E34ED" w:rsidP="003551C9"/>
    <w:p w:rsidR="00652268" w:rsidRDefault="00652268">
      <w:pPr>
        <w:spacing w:after="200" w:line="276" w:lineRule="auto"/>
      </w:pPr>
      <w:r>
        <w:br w:type="page"/>
      </w:r>
    </w:p>
    <w:tbl>
      <w:tblPr>
        <w:tblW w:w="0" w:type="auto"/>
        <w:tblLayout w:type="fixed"/>
        <w:tblLook w:val="0000"/>
      </w:tblPr>
      <w:tblGrid>
        <w:gridCol w:w="9778"/>
      </w:tblGrid>
      <w:tr w:rsidR="003551C9" w:rsidRPr="009D6843" w:rsidTr="00A27655">
        <w:trPr>
          <w:trHeight w:val="335"/>
        </w:trPr>
        <w:tc>
          <w:tcPr>
            <w:tcW w:w="9778" w:type="dxa"/>
            <w:shd w:val="clear" w:color="auto" w:fill="E6E6E6"/>
            <w:vAlign w:val="center"/>
          </w:tcPr>
          <w:p w:rsidR="003551C9" w:rsidRPr="009D6843" w:rsidRDefault="003551C9" w:rsidP="003D6CC9">
            <w:pPr>
              <w:jc w:val="both"/>
            </w:pPr>
            <w:r w:rsidRPr="009D6843">
              <w:rPr>
                <w:rFonts w:ascii="Arial" w:hAnsi="Arial" w:cs="Arial"/>
                <w:b/>
                <w:i/>
                <w:sz w:val="22"/>
                <w:szCs w:val="22"/>
              </w:rPr>
              <w:lastRenderedPageBreak/>
              <w:t xml:space="preserve">ASSEVERAZIONE </w:t>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r w:rsidRPr="009D6843">
              <w:rPr>
                <w:rFonts w:ascii="Arial" w:hAnsi="Arial" w:cs="Arial"/>
                <w:b/>
                <w:i/>
                <w:sz w:val="22"/>
                <w:szCs w:val="22"/>
              </w:rPr>
              <w:tab/>
            </w:r>
          </w:p>
        </w:tc>
      </w:tr>
    </w:tbl>
    <w:p w:rsidR="003551C9" w:rsidRDefault="003551C9" w:rsidP="003D6CC9">
      <w:pPr>
        <w:spacing w:before="40" w:after="40"/>
        <w:jc w:val="both"/>
        <w:rPr>
          <w:rFonts w:ascii="Arial" w:hAnsi="Arial" w:cs="Arial"/>
          <w:sz w:val="22"/>
          <w:szCs w:val="22"/>
        </w:rPr>
      </w:pPr>
    </w:p>
    <w:p w:rsidR="00781D41" w:rsidRPr="00781D41" w:rsidRDefault="00781D41"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Tutto ciò premesso, il sottoscritto tecnico, in qualità di persona esercente un servizio di pubblica necessità ai sensi degli artt. 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551C9" w:rsidRPr="00781D41" w:rsidRDefault="003551C9" w:rsidP="003D6CC9">
      <w:pPr>
        <w:spacing w:before="40" w:after="40"/>
        <w:jc w:val="both"/>
        <w:rPr>
          <w:rFonts w:ascii="Arial" w:hAnsi="Arial" w:cs="Arial"/>
          <w:sz w:val="22"/>
          <w:szCs w:val="22"/>
        </w:rPr>
      </w:pPr>
    </w:p>
    <w:p w:rsidR="003551C9" w:rsidRPr="004A4ECA" w:rsidRDefault="003551C9" w:rsidP="003D6CC9">
      <w:pPr>
        <w:spacing w:before="40" w:after="40"/>
        <w:jc w:val="center"/>
        <w:rPr>
          <w:rFonts w:ascii="Arial" w:hAnsi="Arial" w:cs="Arial"/>
        </w:rPr>
      </w:pPr>
      <w:r w:rsidRPr="004A4ECA">
        <w:rPr>
          <w:rFonts w:ascii="Arial" w:hAnsi="Arial" w:cs="Arial"/>
          <w:b/>
          <w:sz w:val="22"/>
          <w:szCs w:val="22"/>
        </w:rPr>
        <w:t>ASSEVERA</w:t>
      </w:r>
    </w:p>
    <w:p w:rsidR="003551C9" w:rsidRPr="004A4ECA" w:rsidRDefault="003551C9" w:rsidP="003D6CC9">
      <w:pPr>
        <w:spacing w:before="40" w:after="40"/>
        <w:jc w:val="both"/>
        <w:rPr>
          <w:rFonts w:ascii="Arial" w:hAnsi="Arial" w:cs="Arial"/>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551C9" w:rsidRPr="00781D41" w:rsidRDefault="003551C9" w:rsidP="003D6CC9">
      <w:pPr>
        <w:spacing w:before="40" w:after="40"/>
        <w:jc w:val="both"/>
        <w:rPr>
          <w:rFonts w:ascii="Arial" w:hAnsi="Arial" w:cs="Arial"/>
          <w:sz w:val="22"/>
          <w:szCs w:val="22"/>
        </w:rPr>
      </w:pPr>
    </w:p>
    <w:p w:rsidR="003551C9" w:rsidRPr="00781D41" w:rsidRDefault="003551C9" w:rsidP="003D6CC9">
      <w:pPr>
        <w:spacing w:before="40" w:after="40"/>
        <w:jc w:val="both"/>
        <w:rPr>
          <w:rFonts w:ascii="Arial" w:hAnsi="Arial" w:cs="Arial"/>
          <w:sz w:val="22"/>
          <w:szCs w:val="22"/>
        </w:rPr>
      </w:pPr>
      <w:r w:rsidRPr="00781D41">
        <w:rPr>
          <w:rFonts w:ascii="Arial" w:hAnsi="Arial" w:cs="Arial"/>
          <w:sz w:val="22"/>
          <w:szCs w:val="22"/>
        </w:rPr>
        <w:t>Il sottoscritto dichiara inoltre che l’allegato progetto è compilato in piena conformità alle norme di legge e dei vigenti regolamenti comunali, nei riguardi pure delle proprietà confinanti essendo</w:t>
      </w:r>
      <w:r w:rsidRPr="00781D41">
        <w:rPr>
          <w:rFonts w:ascii="Arial" w:hAnsi="Arial" w:cs="Arial"/>
          <w:b/>
          <w:sz w:val="22"/>
          <w:szCs w:val="22"/>
        </w:rPr>
        <w:t xml:space="preserve"> </w:t>
      </w:r>
      <w:r w:rsidRPr="00781D41">
        <w:rPr>
          <w:rFonts w:ascii="Arial" w:hAnsi="Arial" w:cs="Arial"/>
          <w:sz w:val="22"/>
          <w:szCs w:val="22"/>
        </w:rPr>
        <w:t>consapevole che la presente segnalazione non può comportare limitazione dei diritti dei terzi, fermo restando quanto previsto dall’articolo 19, comma 6-ter, della l. n. 241/1990.</w:t>
      </w:r>
    </w:p>
    <w:p w:rsidR="003551C9" w:rsidRPr="004A4ECA" w:rsidRDefault="003551C9" w:rsidP="003551C9">
      <w:pPr>
        <w:spacing w:before="40" w:after="40"/>
        <w:rPr>
          <w:rFonts w:ascii="Arial" w:hAnsi="Arial" w:cs="Arial"/>
        </w:rPr>
      </w:pPr>
    </w:p>
    <w:p w:rsidR="003551C9" w:rsidRPr="004A4ECA" w:rsidRDefault="003551C9" w:rsidP="003551C9">
      <w:pPr>
        <w:spacing w:before="40" w:after="40"/>
        <w:rPr>
          <w:rFonts w:ascii="Arial" w:hAnsi="Arial" w:cs="Arial"/>
        </w:rPr>
      </w:pPr>
    </w:p>
    <w:p w:rsidR="003551C9" w:rsidRPr="004A4ECA" w:rsidRDefault="003551C9" w:rsidP="003551C9">
      <w:pPr>
        <w:ind w:firstLine="708"/>
        <w:rPr>
          <w:rFonts w:ascii="Arial" w:hAnsi="Arial" w:cs="Arial"/>
        </w:rPr>
      </w:pPr>
      <w:r w:rsidRPr="004A4ECA">
        <w:rPr>
          <w:rFonts w:ascii="Arial" w:hAnsi="Arial" w:cs="Arial"/>
        </w:rPr>
        <w:t>Data e luogo</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Il Progettista</w:t>
      </w:r>
    </w:p>
    <w:p w:rsidR="003551C9" w:rsidRPr="004A4ECA" w:rsidRDefault="003551C9" w:rsidP="003551C9">
      <w:pPr>
        <w:rPr>
          <w:rFonts w:ascii="Arial" w:hAnsi="Arial" w:cs="Arial"/>
        </w:rPr>
      </w:pPr>
    </w:p>
    <w:p w:rsidR="003551C9" w:rsidRPr="004A4ECA" w:rsidRDefault="003551C9" w:rsidP="003551C9">
      <w:pPr>
        <w:rPr>
          <w:rFonts w:ascii="Arial" w:hAnsi="Arial" w:cs="Arial"/>
        </w:rPr>
      </w:pPr>
      <w:r w:rsidRPr="004A4ECA">
        <w:rPr>
          <w:rFonts w:ascii="Arial" w:hAnsi="Arial" w:cs="Arial"/>
          <w:color w:val="BFBFBF"/>
        </w:rPr>
        <w:t>________________________________________________________________________</w:t>
      </w:r>
    </w:p>
    <w:p w:rsidR="003551C9" w:rsidRPr="004A4ECA" w:rsidRDefault="003551C9" w:rsidP="003551C9">
      <w:pPr>
        <w:rPr>
          <w:rFonts w:ascii="Arial" w:hAnsi="Arial" w:cs="Arial"/>
        </w:rPr>
      </w:pPr>
    </w:p>
    <w:p w:rsidR="00524B4D" w:rsidRDefault="00524B4D">
      <w:pPr>
        <w:spacing w:after="200" w:line="276" w:lineRule="auto"/>
        <w:rPr>
          <w:rFonts w:ascii="Arial" w:hAnsi="Arial" w:cs="Arial"/>
          <w:b/>
          <w:bCs/>
          <w:sz w:val="16"/>
          <w:szCs w:val="16"/>
        </w:rPr>
      </w:pPr>
      <w:r>
        <w:rPr>
          <w:rFonts w:ascii="Arial" w:hAnsi="Arial" w:cs="Arial"/>
          <w:b/>
          <w:bCs/>
          <w:sz w:val="16"/>
          <w:szCs w:val="16"/>
        </w:rPr>
        <w:br w:type="page"/>
      </w:r>
    </w:p>
    <w:p w:rsidR="003551C9" w:rsidRDefault="003551C9" w:rsidP="003551C9">
      <w:pPr>
        <w:spacing w:before="40" w:after="40"/>
        <w:jc w:val="center"/>
        <w:rPr>
          <w:rFonts w:ascii="Arial" w:hAnsi="Arial" w:cs="Arial"/>
          <w:b/>
          <w:bCs/>
          <w:sz w:val="16"/>
          <w:szCs w:val="16"/>
        </w:rPr>
      </w:pPr>
    </w:p>
    <w:p w:rsidR="003551C9" w:rsidRPr="00781D41" w:rsidRDefault="003551C9" w:rsidP="003551C9">
      <w:pPr>
        <w:spacing w:before="40" w:after="40"/>
        <w:jc w:val="center"/>
        <w:rPr>
          <w:rFonts w:ascii="Arial" w:hAnsi="Arial" w:cs="Arial"/>
          <w:b/>
          <w:bCs/>
          <w:sz w:val="22"/>
          <w:szCs w:val="22"/>
        </w:rPr>
      </w:pPr>
      <w:r w:rsidRPr="00781D41">
        <w:rPr>
          <w:rFonts w:ascii="Arial" w:hAnsi="Arial" w:cs="Arial"/>
          <w:b/>
          <w:bCs/>
          <w:sz w:val="22"/>
          <w:szCs w:val="22"/>
        </w:rPr>
        <w:t>INFORMATIVA SULLA PRIVACY (</w:t>
      </w:r>
      <w:hyperlink r:id="rId11" w:history="1">
        <w:r w:rsidRPr="00781D41">
          <w:rPr>
            <w:rStyle w:val="Collegamentoipertestuale"/>
            <w:rFonts w:ascii="Arial" w:hAnsi="Arial" w:cs="Arial"/>
            <w:b/>
            <w:bCs/>
            <w:sz w:val="22"/>
            <w:szCs w:val="22"/>
          </w:rPr>
          <w:t>ART. 13 del d.lgs. n. 196/2003</w:t>
        </w:r>
      </w:hyperlink>
      <w:r w:rsidRPr="00781D41">
        <w:rPr>
          <w:rFonts w:ascii="Arial" w:hAnsi="Arial" w:cs="Arial"/>
          <w:b/>
          <w:bCs/>
          <w:sz w:val="22"/>
          <w:szCs w:val="22"/>
        </w:rPr>
        <w:t>)</w:t>
      </w: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4A4ECA" w:rsidRDefault="003551C9" w:rsidP="003551C9">
      <w:pPr>
        <w:spacing w:before="40" w:after="40"/>
        <w:jc w:val="center"/>
        <w:rPr>
          <w:rFonts w:ascii="Arial" w:hAnsi="Arial" w:cs="Arial"/>
          <w:b/>
          <w:bCs/>
          <w:sz w:val="16"/>
          <w:szCs w:val="16"/>
        </w:rPr>
      </w:pP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Finalità del trattamento</w:t>
      </w:r>
      <w:r w:rsidRPr="00781D41">
        <w:rPr>
          <w:rFonts w:ascii="Arial" w:eastAsia="Calibri" w:hAnsi="Arial" w:cs="Arial"/>
          <w:sz w:val="22"/>
          <w:szCs w:val="22"/>
        </w:rPr>
        <w:t>. I dati personali saranno utilizzati dagli uffici nell’ambito del procedimento per il quale la dichiarazione viene resa.</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Modalità del trattamento</w:t>
      </w:r>
      <w:r w:rsidRPr="00781D41">
        <w:rPr>
          <w:rFonts w:ascii="Arial" w:eastAsia="Calibri" w:hAnsi="Arial" w:cs="Arial"/>
          <w:sz w:val="22"/>
          <w:szCs w:val="22"/>
        </w:rPr>
        <w:t xml:space="preserve">. I dati saranno trattati dagli incaricati sia con strumenti cartacei sia con strumenti informatici a disposizione degli uffici. </w:t>
      </w:r>
    </w:p>
    <w:p w:rsidR="003551C9" w:rsidRPr="00781D41" w:rsidRDefault="003551C9" w:rsidP="003D6CC9">
      <w:pPr>
        <w:spacing w:after="200"/>
        <w:jc w:val="both"/>
        <w:rPr>
          <w:rFonts w:ascii="Arial" w:eastAsia="Calibri" w:hAnsi="Arial" w:cs="Arial"/>
          <w:b/>
          <w:sz w:val="22"/>
          <w:szCs w:val="22"/>
        </w:rPr>
      </w:pPr>
      <w:r w:rsidRPr="00781D41">
        <w:rPr>
          <w:rFonts w:ascii="Arial" w:eastAsia="Calibri" w:hAnsi="Arial" w:cs="Arial"/>
          <w:b/>
          <w:sz w:val="22"/>
          <w:szCs w:val="22"/>
        </w:rPr>
        <w:t>Ambito di comunicazione</w:t>
      </w:r>
      <w:r w:rsidRPr="00781D41">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3551C9" w:rsidRPr="00781D41" w:rsidRDefault="003551C9" w:rsidP="003D6CC9">
      <w:pPr>
        <w:spacing w:after="200"/>
        <w:jc w:val="both"/>
        <w:rPr>
          <w:rFonts w:ascii="Arial" w:eastAsia="Calibri" w:hAnsi="Arial" w:cs="Arial"/>
          <w:sz w:val="22"/>
          <w:szCs w:val="22"/>
        </w:rPr>
      </w:pPr>
      <w:r w:rsidRPr="00781D41">
        <w:rPr>
          <w:rFonts w:ascii="Arial" w:eastAsia="Calibri" w:hAnsi="Arial" w:cs="Arial"/>
          <w:b/>
          <w:sz w:val="22"/>
          <w:szCs w:val="22"/>
        </w:rPr>
        <w:t>Diritti</w:t>
      </w:r>
      <w:r w:rsidRPr="00781D41">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3551C9" w:rsidRPr="00781D41" w:rsidRDefault="003551C9" w:rsidP="003D6CC9">
      <w:pPr>
        <w:spacing w:after="200"/>
        <w:jc w:val="both"/>
        <w:rPr>
          <w:sz w:val="22"/>
          <w:szCs w:val="22"/>
        </w:rPr>
      </w:pPr>
      <w:r w:rsidRPr="00781D41">
        <w:rPr>
          <w:rFonts w:ascii="Arial" w:eastAsia="Calibri" w:hAnsi="Arial" w:cs="Arial"/>
          <w:sz w:val="22"/>
          <w:szCs w:val="22"/>
        </w:rPr>
        <w:t xml:space="preserve">Titolare del trattamento: SUAP/SUE di </w:t>
      </w:r>
      <w:r w:rsidRPr="00781D41">
        <w:rPr>
          <w:rFonts w:ascii="Arial" w:hAnsi="Arial" w:cs="Arial"/>
          <w:i/>
          <w:color w:val="808080"/>
          <w:sz w:val="22"/>
          <w:szCs w:val="22"/>
        </w:rPr>
        <w:t>_____________________</w:t>
      </w:r>
    </w:p>
    <w:p w:rsidR="003551C9" w:rsidRPr="00781D41" w:rsidRDefault="003551C9" w:rsidP="003551C9">
      <w:pPr>
        <w:spacing w:after="200" w:line="276" w:lineRule="auto"/>
        <w:rPr>
          <w:sz w:val="22"/>
          <w:szCs w:val="22"/>
        </w:rPr>
      </w:pPr>
    </w:p>
    <w:p w:rsidR="003551C9" w:rsidRPr="00781D41" w:rsidRDefault="003551C9" w:rsidP="003551C9">
      <w:pPr>
        <w:rPr>
          <w:rFonts w:ascii="Arial" w:hAnsi="Arial" w:cs="Arial"/>
          <w:sz w:val="22"/>
          <w:szCs w:val="22"/>
        </w:rPr>
      </w:pPr>
    </w:p>
    <w:p w:rsidR="003551C9" w:rsidRPr="00781D41" w:rsidRDefault="003551C9" w:rsidP="003551C9">
      <w:pPr>
        <w:rPr>
          <w:sz w:val="22"/>
          <w:szCs w:val="22"/>
        </w:rPr>
      </w:pPr>
    </w:p>
    <w:p w:rsidR="00FC06CB" w:rsidRPr="00781D41" w:rsidRDefault="00FC06CB" w:rsidP="00FC06CB">
      <w:pPr>
        <w:spacing w:after="200" w:line="276" w:lineRule="auto"/>
        <w:rPr>
          <w:rFonts w:ascii="Arial" w:eastAsiaTheme="minorHAnsi" w:hAnsi="Arial" w:cs="Arial"/>
          <w:color w:val="000000"/>
          <w:sz w:val="22"/>
          <w:szCs w:val="22"/>
        </w:rPr>
      </w:pPr>
      <w:r w:rsidRPr="00781D41">
        <w:rPr>
          <w:rFonts w:ascii="Arial" w:eastAsiaTheme="minorHAnsi" w:hAnsi="Arial" w:cs="Arial"/>
          <w:color w:val="000000"/>
          <w:sz w:val="22"/>
          <w:szCs w:val="22"/>
        </w:rPr>
        <w:br w:type="page"/>
      </w:r>
    </w:p>
    <w:tbl>
      <w:tblPr>
        <w:tblW w:w="9638" w:type="dxa"/>
        <w:tblBorders>
          <w:top w:val="nil"/>
          <w:left w:val="nil"/>
          <w:bottom w:val="nil"/>
          <w:right w:val="nil"/>
          <w:insideH w:val="nil"/>
          <w:insideV w:val="nil"/>
        </w:tblBorders>
        <w:tblLook w:val="04A0"/>
      </w:tblPr>
      <w:tblGrid>
        <w:gridCol w:w="9638"/>
      </w:tblGrid>
      <w:tr w:rsidR="00FC06CB" w:rsidRPr="004A4ECA" w:rsidTr="008E1DAE">
        <w:trPr>
          <w:trHeight w:val="563"/>
        </w:trPr>
        <w:tc>
          <w:tcPr>
            <w:tcW w:w="9638" w:type="dxa"/>
            <w:tcBorders>
              <w:top w:val="nil"/>
              <w:left w:val="nil"/>
              <w:bottom w:val="nil"/>
              <w:right w:val="nil"/>
            </w:tcBorders>
            <w:shd w:val="clear" w:color="auto" w:fill="E6E6E6"/>
            <w:vAlign w:val="center"/>
          </w:tcPr>
          <w:p w:rsidR="00FC06CB" w:rsidRPr="004A4ECA" w:rsidRDefault="00FC06CB" w:rsidP="008E1DAE">
            <w:pPr>
              <w:pageBreakBefore/>
              <w:rPr>
                <w:rStyle w:val="Richiamoallanotaapidipagina"/>
                <w:rFonts w:ascii="Arial" w:hAnsi="Arial" w:cs="Arial"/>
                <w:b/>
              </w:rPr>
            </w:pPr>
            <w:r w:rsidRPr="004A4ECA">
              <w:rPr>
                <w:rFonts w:ascii="Arial" w:hAnsi="Arial" w:cs="Arial"/>
                <w:b/>
              </w:rPr>
              <w:lastRenderedPageBreak/>
              <w:t>Quadro Riepilogativo della documentazione</w:t>
            </w:r>
          </w:p>
          <w:p w:rsidR="00FC06CB" w:rsidRPr="004A4ECA" w:rsidRDefault="00FC06CB" w:rsidP="008E1DAE">
            <w:pPr>
              <w:rPr>
                <w:rFonts w:ascii="Arial" w:hAnsi="Arial" w:cs="Arial"/>
                <w:b/>
              </w:rPr>
            </w:pPr>
          </w:p>
        </w:tc>
      </w:tr>
    </w:tbl>
    <w:p w:rsidR="00FC06CB" w:rsidRPr="004A4ECA" w:rsidRDefault="00FC06CB" w:rsidP="00FC06CB">
      <w:pPr>
        <w:ind w:left="360"/>
        <w:rPr>
          <w:rFonts w:ascii="Arial" w:hAnsi="Arial" w:cs="Arial"/>
        </w:rPr>
      </w:pPr>
    </w:p>
    <w:p w:rsidR="00FC06CB" w:rsidRPr="004A4ECA" w:rsidRDefault="00FC06CB" w:rsidP="00FC06CB">
      <w:pPr>
        <w:tabs>
          <w:tab w:val="left" w:pos="7501"/>
        </w:tabs>
        <w:ind w:left="360"/>
        <w:rPr>
          <w:rFonts w:ascii="Arial" w:hAnsi="Arial" w:cs="Arial"/>
        </w:rPr>
      </w:pPr>
      <w:r w:rsidRPr="004A4ECA">
        <w:rPr>
          <w:rFonts w:ascii="Arial" w:hAnsi="Arial" w:cs="Arial"/>
        </w:rPr>
        <w:tab/>
      </w:r>
    </w:p>
    <w:tbl>
      <w:tblPr>
        <w:tblW w:w="9059" w:type="dxa"/>
        <w:jc w:val="center"/>
        <w:tblBorders>
          <w:top w:val="single" w:sz="4" w:space="0" w:color="00000A"/>
          <w:left w:val="single" w:sz="4" w:space="0" w:color="00000A"/>
          <w:bottom w:val="nil"/>
          <w:right w:val="single" w:sz="4" w:space="0" w:color="D9D9D9"/>
          <w:insideH w:val="nil"/>
          <w:insideV w:val="single" w:sz="4" w:space="0" w:color="D9D9D9"/>
        </w:tblBorders>
        <w:tblLook w:val="04A0"/>
      </w:tblPr>
      <w:tblGrid>
        <w:gridCol w:w="1419"/>
        <w:gridCol w:w="3442"/>
        <w:gridCol w:w="1407"/>
        <w:gridCol w:w="1292"/>
        <w:gridCol w:w="1499"/>
      </w:tblGrid>
      <w:tr w:rsidR="00FC06CB" w:rsidRPr="004A4ECA" w:rsidTr="008E1DAE">
        <w:trPr>
          <w:trHeight w:val="567"/>
          <w:jc w:val="center"/>
        </w:trPr>
        <w:tc>
          <w:tcPr>
            <w:tcW w:w="4615" w:type="dxa"/>
            <w:gridSpan w:val="2"/>
            <w:tcBorders>
              <w:top w:val="single" w:sz="4" w:space="0" w:color="00000A"/>
              <w:left w:val="single" w:sz="4" w:space="0" w:color="00000A"/>
              <w:bottom w:val="nil"/>
              <w:right w:val="single" w:sz="4" w:space="0" w:color="D9D9D9"/>
            </w:tcBorders>
            <w:shd w:val="clear" w:color="auto" w:fill="D9D9D9"/>
            <w:tcMar>
              <w:left w:w="108" w:type="dxa"/>
            </w:tcMar>
            <w:vAlign w:val="center"/>
          </w:tcPr>
          <w:p w:rsidR="00FC06CB" w:rsidRPr="004A4ECA" w:rsidRDefault="00FC06CB" w:rsidP="008E1DAE">
            <w:pPr>
              <w:rPr>
                <w:rFonts w:ascii="Arial" w:hAnsi="Arial" w:cs="Arial"/>
                <w:b/>
                <w:sz w:val="20"/>
              </w:rPr>
            </w:pPr>
            <w:r w:rsidRPr="004A4ECA">
              <w:rPr>
                <w:rFonts w:ascii="Arial" w:hAnsi="Arial" w:cs="Arial"/>
                <w:b/>
                <w:sz w:val="20"/>
              </w:rPr>
              <w:t>DOCUMENTAZIONE ALLEGATA ALLA SCIA</w:t>
            </w:r>
          </w:p>
        </w:tc>
        <w:tc>
          <w:tcPr>
            <w:tcW w:w="4443" w:type="dxa"/>
            <w:gridSpan w:val="3"/>
            <w:tcBorders>
              <w:top w:val="single" w:sz="4" w:space="0" w:color="00000A"/>
              <w:left w:val="single" w:sz="4" w:space="0" w:color="D9D9D9"/>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795"/>
          <w:jc w:val="center"/>
        </w:trPr>
        <w:tc>
          <w:tcPr>
            <w:tcW w:w="1483"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 xml:space="preserve">ATTI ALLEGATI </w:t>
            </w:r>
          </w:p>
          <w:p w:rsidR="00FC06CB" w:rsidRPr="004A4ECA" w:rsidRDefault="00FC06CB" w:rsidP="008E1DAE">
            <w:pPr>
              <w:jc w:val="center"/>
              <w:rPr>
                <w:rFonts w:ascii="Arial" w:hAnsi="Arial" w:cs="Arial"/>
                <w:b/>
                <w:color w:val="A6A6A6"/>
                <w:sz w:val="16"/>
                <w:szCs w:val="16"/>
              </w:rPr>
            </w:pPr>
          </w:p>
        </w:tc>
        <w:tc>
          <w:tcPr>
            <w:tcW w:w="3131"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gridSpan w:val="2"/>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470"/>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Procura/delega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rPr>
            </w:pPr>
            <w:r w:rsidRPr="004A4ECA">
              <w:rPr>
                <w:rFonts w:ascii="Arial" w:hAnsi="Arial" w:cs="Arial"/>
                <w:sz w:val="16"/>
              </w:rPr>
              <w:t>Nel caso di procura/delega a presentare la segnalazione</w:t>
            </w:r>
          </w:p>
        </w:tc>
      </w:tr>
      <w:tr w:rsidR="00FC06CB" w:rsidRPr="004A4ECA" w:rsidTr="008E1DAE">
        <w:trPr>
          <w:trHeight w:val="51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h), i)</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dei diritti di segreteria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obbligatorio</w:t>
            </w:r>
          </w:p>
        </w:tc>
      </w:tr>
      <w:tr w:rsidR="00FC06CB" w:rsidRPr="004A4ECA" w:rsidTr="008E1DAE">
        <w:trPr>
          <w:trHeight w:val="5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Copia del documento di identità del/i titolare/i e/o del tecnico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FC06CB" w:rsidRPr="004A4ECA" w:rsidTr="008E1DAE">
        <w:trPr>
          <w:trHeight w:val="564"/>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Dichiarazione di assenso dei terzi titolari di altri diritti reali o obbligatori (allegato soggetti coinvolti)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 xml:space="preserve"> a)</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non si ha titolarità esclusiva all’esecuzione dell’intervento</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corso di esecuzione)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in corso di esecuzione ai sensi dell’articolo 37, comma 5 del d.P.R. n. 380/2001</w:t>
            </w:r>
          </w:p>
        </w:tc>
      </w:tr>
      <w:tr w:rsidR="00FC06CB" w:rsidRPr="004A4ECA" w:rsidTr="008E1DAE">
        <w:trPr>
          <w:trHeight w:val="1859"/>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Ricevuta di versamento a titolo di oblazione (intervento in sanatoria)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c)</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FC06CB" w:rsidRPr="004A4ECA" w:rsidTr="008E1DAE">
        <w:trPr>
          <w:trHeight w:val="75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tecnica necessaria alla determinazione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da realizzare è a titolo oneroso e si richiede allo sportello unico di effettuare il calcolo del contributo di costruzione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Prospetto di calcolo preventivo del contributo di costruzione</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ed il contributo di costruzione è calcolato dal tecnico abilitato</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color w:val="000000"/>
                <w:sz w:val="28"/>
                <w:szCs w:val="28"/>
              </w:rPr>
            </w:pPr>
            <w:r w:rsidRPr="004A4ECA">
              <w:rPr>
                <w:rFonts w:ascii="Wingdings" w:hAnsi="Wingdings" w:cs="Arial"/>
                <w:color w:val="000000"/>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color w:val="000000"/>
                <w:sz w:val="20"/>
                <w:szCs w:val="20"/>
              </w:rPr>
            </w:pPr>
            <w:r w:rsidRPr="004A4ECA">
              <w:rPr>
                <w:rFonts w:ascii="Arial" w:hAnsi="Arial" w:cs="Arial"/>
                <w:color w:val="000000"/>
                <w:sz w:val="20"/>
                <w:szCs w:val="20"/>
              </w:rPr>
              <w:t xml:space="preserve">Attestazione del  versamento del contributo di costruzione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color w:val="000000"/>
              </w:rPr>
            </w:pPr>
            <w:r w:rsidRPr="009D6843">
              <w:rPr>
                <w:rFonts w:ascii="Arial" w:hAnsi="Arial" w:cs="Arial"/>
                <w:color w:val="000000"/>
                <w:sz w:val="22"/>
                <w:szCs w:val="22"/>
              </w:rPr>
              <w:t>g)</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Se l’intervento da realizzare è a titolo oneroso con inizio dei lavori immediato alla presentazione della segnalazione</w:t>
            </w:r>
          </w:p>
        </w:tc>
      </w:tr>
      <w:tr w:rsidR="00FC06CB" w:rsidRPr="004A4ECA" w:rsidTr="008E1DAE">
        <w:trPr>
          <w:trHeight w:val="705"/>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Notifica preliminare (articolo 99 del d.lgs. n. 81/2008)</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l)</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r w:rsidR="00FC06CB" w:rsidRPr="004A4ECA" w:rsidTr="008E1DAE">
        <w:trPr>
          <w:trHeight w:val="406"/>
          <w:jc w:val="center"/>
        </w:trPr>
        <w:tc>
          <w:tcPr>
            <w:tcW w:w="1483" w:type="dxa"/>
            <w:tcBorders>
              <w:top w:val="single" w:sz="4" w:space="0" w:color="D9D9D9"/>
              <w:left w:val="single" w:sz="4" w:space="0" w:color="00000A"/>
              <w:bottom w:val="single" w:sz="4" w:space="0" w:color="D9D9D9"/>
              <w:right w:val="nil"/>
            </w:tcBorders>
            <w:shd w:val="clear" w:color="auto" w:fill="FFFFFF"/>
            <w:tcMar>
              <w:left w:w="108" w:type="dxa"/>
            </w:tcMar>
            <w:vAlign w:val="center"/>
          </w:tcPr>
          <w:p w:rsidR="00FC06CB" w:rsidRPr="004A4ECA" w:rsidRDefault="00FC06CB" w:rsidP="008E1DAE">
            <w:pPr>
              <w:rPr>
                <w:rFonts w:ascii="Arial" w:hAnsi="Arial" w:cs="Arial"/>
                <w:b/>
                <w:i/>
                <w:sz w:val="16"/>
              </w:rPr>
            </w:pPr>
          </w:p>
        </w:tc>
        <w:tc>
          <w:tcPr>
            <w:tcW w:w="5950" w:type="dxa"/>
            <w:gridSpan w:val="3"/>
            <w:tcBorders>
              <w:top w:val="single" w:sz="4" w:space="0" w:color="D9D9D9"/>
              <w:left w:val="nil"/>
              <w:bottom w:val="single" w:sz="4" w:space="0" w:color="D9D9D9"/>
              <w:right w:val="nil"/>
            </w:tcBorders>
            <w:shd w:val="clear" w:color="auto" w:fill="D9D9D9"/>
            <w:vAlign w:val="bottom"/>
          </w:tcPr>
          <w:p w:rsidR="00FC06CB" w:rsidRPr="004A4ECA" w:rsidRDefault="00FC06CB" w:rsidP="008E1DAE">
            <w:pPr>
              <w:rPr>
                <w:rFonts w:ascii="Arial" w:hAnsi="Arial" w:cs="Arial"/>
                <w:b/>
                <w:sz w:val="20"/>
                <w:szCs w:val="20"/>
              </w:rPr>
            </w:pPr>
            <w:r w:rsidRPr="004A4ECA">
              <w:rPr>
                <w:rFonts w:ascii="Arial" w:hAnsi="Arial" w:cs="Arial"/>
                <w:b/>
                <w:sz w:val="20"/>
                <w:szCs w:val="20"/>
              </w:rPr>
              <w:t>DOCUMENTAZIONE RELATIVA ALLA RELAZIONE TECNICA DI ASSEVERAZIONE</w:t>
            </w:r>
          </w:p>
        </w:tc>
        <w:tc>
          <w:tcPr>
            <w:tcW w:w="1625" w:type="dxa"/>
            <w:tcBorders>
              <w:top w:val="single" w:sz="4" w:space="0" w:color="D9D9D9"/>
              <w:left w:val="nil"/>
              <w:bottom w:val="single" w:sz="4" w:space="0" w:color="D9D9D9"/>
              <w:right w:val="single" w:sz="4" w:space="0" w:color="00000A"/>
            </w:tcBorders>
            <w:shd w:val="clear" w:color="auto" w:fill="D9D9D9"/>
            <w:vAlign w:val="bottom"/>
          </w:tcPr>
          <w:p w:rsidR="00FC06CB" w:rsidRPr="004A4ECA" w:rsidRDefault="00FC06CB" w:rsidP="008E1DAE">
            <w:pPr>
              <w:rPr>
                <w:rFonts w:ascii="Arial" w:hAnsi="Arial" w:cs="Arial"/>
                <w:sz w:val="16"/>
                <w:szCs w:val="16"/>
              </w:rPr>
            </w:pP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grafici dello stato di fatto, di progetto e comparativi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Sempre obbligatori</w:t>
            </w:r>
          </w:p>
        </w:tc>
      </w:tr>
      <w:tr w:rsidR="00FC06CB" w:rsidRPr="004A4ECA" w:rsidTr="008E1DAE">
        <w:trPr>
          <w:trHeight w:val="616"/>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fotografica dello stato di fatto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p>
        </w:tc>
      </w:tr>
      <w:tr w:rsidR="00FC06CB" w:rsidRPr="004A4ECA" w:rsidTr="008E1DAE">
        <w:trPr>
          <w:trHeight w:val="971"/>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1"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geologica/geotecnica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opere elencate nelle NTC 14/01/2008 per cui è necessaria la progettazione geotecnica</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Elaborati relativi al superamento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70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Progetto degli impianti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5)</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comporta installazione, trasformazione o ampliamento di impianti tecnologici, ai sensi del d.m. n. 37/2008</w:t>
            </w:r>
          </w:p>
        </w:tc>
      </w:tr>
      <w:tr w:rsidR="00FC06CB" w:rsidRPr="004A4ECA" w:rsidTr="008E1DAE">
        <w:trPr>
          <w:trHeight w:val="1128"/>
          <w:jc w:val="center"/>
        </w:trPr>
        <w:tc>
          <w:tcPr>
            <w:tcW w:w="1483"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Relazione tecnica sui consumi energetici</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6)</w:t>
            </w:r>
          </w:p>
        </w:tc>
        <w:tc>
          <w:tcPr>
            <w:tcW w:w="3026" w:type="dxa"/>
            <w:gridSpan w:val="2"/>
            <w:tcBorders>
              <w:top w:val="single" w:sz="4" w:space="0" w:color="D9D9D9"/>
              <w:left w:val="single" w:sz="4" w:space="0" w:color="D9D9D9"/>
              <w:bottom w:val="single" w:sz="4" w:space="0" w:color="D9D9D9"/>
              <w:right w:val="single" w:sz="4" w:space="0" w:color="00000A"/>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intervento è soggetto all’applicazione del d.lgs. n. 192/2005 e/o del d.lgs. n. 28/2011</w:t>
            </w:r>
          </w:p>
        </w:tc>
      </w:tr>
      <w:tr w:rsidR="00FC06CB" w:rsidRPr="004A4ECA" w:rsidTr="008E1DAE">
        <w:trPr>
          <w:trHeight w:val="2268"/>
          <w:jc w:val="center"/>
        </w:trPr>
        <w:tc>
          <w:tcPr>
            <w:tcW w:w="1483"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20</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483"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1"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Autocertificazione relativa alla conformità dell’intervento per altri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gridSpan w:val="2"/>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etc...)</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77"/>
        <w:gridCol w:w="10"/>
        <w:gridCol w:w="3132"/>
        <w:gridCol w:w="29"/>
        <w:gridCol w:w="1379"/>
        <w:gridCol w:w="10"/>
        <w:gridCol w:w="3026"/>
      </w:tblGrid>
      <w:tr w:rsidR="00FC06CB" w:rsidRPr="004A4ECA" w:rsidTr="008E1DAE">
        <w:trPr>
          <w:trHeight w:val="699"/>
          <w:jc w:val="center"/>
        </w:trPr>
        <w:tc>
          <w:tcPr>
            <w:tcW w:w="8962" w:type="dxa"/>
            <w:gridSpan w:val="7"/>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b/>
                <w:sz w:val="20"/>
                <w:szCs w:val="20"/>
              </w:rPr>
            </w:pPr>
            <w:r w:rsidRPr="004A4ECA">
              <w:rPr>
                <w:rFonts w:ascii="Arial" w:hAnsi="Arial" w:cs="Arial"/>
                <w:b/>
                <w:sz w:val="20"/>
                <w:szCs w:val="20"/>
              </w:rPr>
              <w:t>ULTERIORE DOCUMENTAZIONE PER LA PRESENTAZIONE DI ALTRE SEGNALAZIONI, COMUNICAZIONI O NOTIFICHE (SCIA UNICA)</w:t>
            </w:r>
          </w:p>
        </w:tc>
      </w:tr>
      <w:tr w:rsidR="00FC06CB" w:rsidRPr="004A4ECA" w:rsidTr="008E1DAE">
        <w:trPr>
          <w:trHeight w:val="795"/>
          <w:jc w:val="center"/>
        </w:trPr>
        <w:tc>
          <w:tcPr>
            <w:tcW w:w="1386" w:type="dxa"/>
            <w:gridSpan w:val="2"/>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ATTI ALLEGATI</w:t>
            </w:r>
          </w:p>
          <w:p w:rsidR="00FC06CB" w:rsidRPr="004A4ECA" w:rsidRDefault="00FC06CB" w:rsidP="008E1DAE">
            <w:pPr>
              <w:jc w:val="center"/>
              <w:rPr>
                <w:rFonts w:ascii="Arial" w:hAnsi="Arial" w:cs="Arial"/>
                <w:b/>
                <w:color w:val="A6A6A6"/>
                <w:sz w:val="16"/>
                <w:szCs w:val="14"/>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rPr>
                <w:rFonts w:ascii="Arial" w:hAnsi="Arial" w:cs="Arial"/>
                <w:b/>
                <w:sz w:val="16"/>
                <w:szCs w:val="14"/>
              </w:rPr>
            </w:pPr>
            <w:r w:rsidRPr="004A4ECA">
              <w:rPr>
                <w:rFonts w:ascii="Arial" w:hAnsi="Arial" w:cs="Arial"/>
                <w:b/>
                <w:sz w:val="16"/>
                <w:szCs w:val="14"/>
              </w:rPr>
              <w:t>DENOMINAZIONE ALLEGATO</w:t>
            </w:r>
          </w:p>
        </w:tc>
        <w:tc>
          <w:tcPr>
            <w:tcW w:w="1418" w:type="dxa"/>
            <w:gridSpan w:val="3"/>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4"/>
              </w:rPr>
            </w:pPr>
            <w:r w:rsidRPr="004A4ECA">
              <w:rPr>
                <w:rFonts w:ascii="Arial" w:hAnsi="Arial" w:cs="Arial"/>
                <w:b/>
                <w:sz w:val="16"/>
                <w:szCs w:val="14"/>
              </w:rPr>
              <w:t>CASI IN CUI È PREVISTO L’ALLEGATO</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la realizzazione di opere in conglomerato cementizio armato, normale e precompresso ed a struttura metallica  da denunciare ai sensi dell’art. 65 del d.P.R. n. 380/2001</w:t>
            </w:r>
          </w:p>
        </w:tc>
      </w:tr>
      <w:tr w:rsidR="00FC06CB" w:rsidRPr="004A4ECA" w:rsidTr="008E1DAE">
        <w:trPr>
          <w:trHeight w:val="783"/>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Denuncia dei lavori in zona sismica</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prevede opere da denunciare ai sensi dell’art. 93 del d.P.R. n. 380/2001</w:t>
            </w:r>
          </w:p>
        </w:tc>
      </w:tr>
      <w:tr w:rsidR="00FC06CB" w:rsidRPr="004A4ECA" w:rsidTr="008E1DAE">
        <w:trPr>
          <w:trHeight w:val="974"/>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di impatto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commi  2 e 4 della l. n. 447/1995, integrato con il contenuto dell’art. 4 del d.P.R. n. 227/2011.</w:t>
            </w:r>
          </w:p>
        </w:tc>
      </w:tr>
      <w:tr w:rsidR="00FC06CB" w:rsidRPr="004A4ECA" w:rsidTr="008E1DAE">
        <w:trPr>
          <w:trHeight w:val="769"/>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Valutazione previsionale di clima acustico</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l’intervento rientra nell’ambito di applicazione dell’art. 8, comma 3, della l. n. 447/1995.</w:t>
            </w:r>
          </w:p>
        </w:tc>
      </w:tr>
      <w:tr w:rsidR="00FC06CB" w:rsidRPr="004A4ECA" w:rsidTr="008E1DAE">
        <w:trPr>
          <w:trHeight w:val="2977"/>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Dichiarazione sostitutiva </w:t>
            </w: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color w:val="000000"/>
                <w:sz w:val="16"/>
                <w:szCs w:val="16"/>
              </w:rPr>
            </w:pPr>
            <w:r w:rsidRPr="004A4ECA">
              <w:rPr>
                <w:rFonts w:ascii="Arial" w:hAnsi="Arial" w:cs="Arial"/>
                <w:sz w:val="16"/>
                <w:szCs w:val="16"/>
              </w:rPr>
              <w:t>Se l’intervento, rientra nelle attività “a bassa rumorosità”, di cui all’allegato B del d.P.R. n. 227/2011,</w:t>
            </w:r>
            <w:r w:rsidRPr="004A4ECA">
              <w:rPr>
                <w:rFonts w:ascii="Arial" w:hAnsi="Arial" w:cs="Arial"/>
                <w:color w:val="000000"/>
                <w:sz w:val="16"/>
                <w:szCs w:val="16"/>
              </w:rPr>
              <w:t xml:space="preserve"> che utilizzano impianti di diffusione sonora ovvero svolgono manifestazioni ed eventi con diffusione di musica o utilizzo di strumenti musicali,</w:t>
            </w:r>
            <w:r w:rsidRPr="004A4ECA">
              <w:rPr>
                <w:rFonts w:ascii="Arial" w:hAnsi="Arial" w:cs="Arial"/>
              </w:rPr>
              <w:t xml:space="preserve"> </w:t>
            </w:r>
            <w:r w:rsidRPr="004A4ECA">
              <w:rPr>
                <w:rFonts w:ascii="Arial" w:hAnsi="Arial" w:cs="Arial"/>
                <w:color w:val="000000"/>
                <w:sz w:val="16"/>
                <w:szCs w:val="16"/>
              </w:rPr>
              <w:t xml:space="preserve">ma rispettano i limiti di rumore individuati dal d.P.C.M. n. 14 novembre 1997 (assoluti e differenziali): art.4, </w:t>
            </w:r>
            <w:r w:rsidRPr="004A4ECA">
              <w:rPr>
                <w:rFonts w:ascii="Arial" w:hAnsi="Arial" w:cs="Arial"/>
                <w:b/>
                <w:color w:val="000000"/>
                <w:sz w:val="16"/>
                <w:szCs w:val="16"/>
              </w:rPr>
              <w:t>comma 1,</w:t>
            </w:r>
            <w:r w:rsidRPr="004A4ECA">
              <w:rPr>
                <w:rFonts w:ascii="Arial" w:hAnsi="Arial" w:cs="Arial"/>
                <w:color w:val="000000"/>
                <w:sz w:val="16"/>
                <w:szCs w:val="16"/>
              </w:rPr>
              <w:t xml:space="preserve"> d.P.R. n. 227/2011; </w:t>
            </w:r>
          </w:p>
          <w:p w:rsidR="00FC06CB" w:rsidRPr="004A4ECA" w:rsidRDefault="00FC06CB" w:rsidP="008E1DAE">
            <w:pPr>
              <w:rPr>
                <w:rFonts w:ascii="Arial" w:hAnsi="Arial" w:cs="Arial"/>
                <w:color w:val="000000"/>
                <w:sz w:val="16"/>
                <w:szCs w:val="16"/>
              </w:rPr>
            </w:pPr>
          </w:p>
          <w:p w:rsidR="00FC06CB" w:rsidRPr="004A4ECA" w:rsidRDefault="00FC06CB" w:rsidP="008E1DAE">
            <w:pPr>
              <w:rPr>
                <w:rFonts w:ascii="Arial" w:hAnsi="Arial" w:cs="Arial"/>
                <w:color w:val="000000"/>
                <w:sz w:val="16"/>
                <w:szCs w:val="16"/>
              </w:rPr>
            </w:pPr>
            <w:r w:rsidRPr="004A4ECA">
              <w:rPr>
                <w:rFonts w:ascii="Arial" w:hAnsi="Arial" w:cs="Arial"/>
                <w:color w:val="000000"/>
                <w:sz w:val="16"/>
                <w:szCs w:val="16"/>
              </w:rPr>
              <w:t xml:space="preserve">ovvero se l’intervento </w:t>
            </w:r>
            <w:r w:rsidRPr="004A4ECA">
              <w:rPr>
                <w:rFonts w:ascii="Arial" w:hAnsi="Arial" w:cs="Arial"/>
                <w:b/>
                <w:sz w:val="16"/>
                <w:szCs w:val="16"/>
              </w:rPr>
              <w:t>non</w:t>
            </w:r>
            <w:r w:rsidRPr="004A4ECA">
              <w:rPr>
                <w:rFonts w:ascii="Arial" w:hAnsi="Arial" w:cs="Arial"/>
                <w:i/>
                <w:sz w:val="16"/>
                <w:szCs w:val="16"/>
              </w:rPr>
              <w:t xml:space="preserve"> </w:t>
            </w:r>
            <w:r w:rsidRPr="004A4ECA">
              <w:rPr>
                <w:rFonts w:ascii="Arial" w:hAnsi="Arial" w:cs="Arial"/>
                <w:sz w:val="16"/>
                <w:szCs w:val="16"/>
              </w:rPr>
              <w:t>rientra nelle attività “a bassa rumorosità”, di cui all’allegato B del d.P.R. n. 227/2011,</w:t>
            </w:r>
            <w:r w:rsidRPr="004A4ECA">
              <w:rPr>
                <w:rFonts w:ascii="Arial" w:hAnsi="Arial" w:cs="Arial"/>
                <w:color w:val="000000"/>
                <w:sz w:val="16"/>
                <w:szCs w:val="16"/>
              </w:rPr>
              <w:t xml:space="preserve"> e rispetta i limiti di rumore individuati dal d.P.C.M. 14 novembre 1997 (assoluti e differenziali): art.4, </w:t>
            </w:r>
            <w:r w:rsidRPr="004A4ECA">
              <w:rPr>
                <w:rFonts w:ascii="Arial" w:hAnsi="Arial" w:cs="Arial"/>
                <w:b/>
                <w:color w:val="000000"/>
                <w:sz w:val="16"/>
                <w:szCs w:val="16"/>
              </w:rPr>
              <w:t>comma 2</w:t>
            </w:r>
            <w:r w:rsidRPr="004A4ECA">
              <w:rPr>
                <w:rFonts w:ascii="Arial" w:hAnsi="Arial" w:cs="Arial"/>
                <w:color w:val="000000"/>
                <w:sz w:val="16"/>
                <w:szCs w:val="16"/>
              </w:rPr>
              <w:t>, d.P.R. n. 227/2011</w:t>
            </w:r>
          </w:p>
        </w:tc>
      </w:tr>
      <w:tr w:rsidR="00FC06CB" w:rsidRPr="004A4ECA" w:rsidTr="008E1DAE">
        <w:trPr>
          <w:trHeight w:val="845"/>
          <w:jc w:val="center"/>
        </w:trPr>
        <w:tc>
          <w:tcPr>
            <w:tcW w:w="1386" w:type="dxa"/>
            <w:gridSpan w:val="2"/>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Piano di lavoro di demolizione o rimozione dell’amianto</w:t>
            </w:r>
          </w:p>
          <w:p w:rsidR="00FC06CB" w:rsidRPr="004A4ECA" w:rsidRDefault="00FC06CB" w:rsidP="008E1DAE">
            <w:pPr>
              <w:rPr>
                <w:rFonts w:ascii="Arial" w:hAnsi="Arial" w:cs="Arial"/>
                <w:sz w:val="20"/>
                <w:szCs w:val="20"/>
              </w:rPr>
            </w:pPr>
          </w:p>
        </w:tc>
        <w:tc>
          <w:tcPr>
            <w:tcW w:w="1418"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10)</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Se le opere interessano parti di edifici con presenza di fibre di amianto, ai sensi dell’art. 256 del D.lgs. 81/2008</w:t>
            </w:r>
          </w:p>
        </w:tc>
      </w:tr>
      <w:tr w:rsidR="00FC06CB" w:rsidRPr="004A4ECA" w:rsidTr="008E1DAE">
        <w:trPr>
          <w:trHeight w:val="861"/>
          <w:jc w:val="center"/>
        </w:trPr>
        <w:tc>
          <w:tcPr>
            <w:tcW w:w="1376"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Attestazione di versamento relativa ad oneri, diritti etc… connessa alla ulteriore segnalazione presentata</w:t>
            </w:r>
          </w:p>
        </w:tc>
        <w:tc>
          <w:tcPr>
            <w:tcW w:w="1379"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4A4ECA">
              <w:rPr>
                <w:rFonts w:ascii="Arial" w:hAnsi="Arial" w:cs="Arial"/>
              </w:rPr>
              <w:t>-</w:t>
            </w:r>
          </w:p>
        </w:tc>
        <w:tc>
          <w:tcPr>
            <w:tcW w:w="3036" w:type="dxa"/>
            <w:gridSpan w:val="2"/>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Ove prevista</w:t>
            </w:r>
          </w:p>
        </w:tc>
      </w:tr>
      <w:tr w:rsidR="00FC06CB" w:rsidRPr="004A4ECA" w:rsidTr="008E1DAE">
        <w:trPr>
          <w:trHeight w:val="861"/>
          <w:jc w:val="center"/>
        </w:trPr>
        <w:tc>
          <w:tcPr>
            <w:tcW w:w="1376"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71" w:type="dxa"/>
            <w:gridSpan w:val="3"/>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Bilancio produzione materiali da scavo</w:t>
            </w:r>
          </w:p>
        </w:tc>
        <w:tc>
          <w:tcPr>
            <w:tcW w:w="1379" w:type="dxa"/>
            <w:tcBorders>
              <w:top w:val="single" w:sz="4" w:space="0" w:color="D9D9D9"/>
              <w:left w:val="single" w:sz="4" w:space="0" w:color="D9D9D9"/>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rPr>
            </w:pPr>
            <w:r w:rsidRPr="009D6843">
              <w:rPr>
                <w:rFonts w:ascii="Arial" w:hAnsi="Arial" w:cs="Arial"/>
                <w:sz w:val="22"/>
                <w:szCs w:val="22"/>
              </w:rPr>
              <w:t>8</w:t>
            </w:r>
            <w:r w:rsidRPr="004A4ECA">
              <w:rPr>
                <w:rFonts w:ascii="Arial" w:hAnsi="Arial" w:cs="Arial"/>
              </w:rPr>
              <w:t>)</w:t>
            </w:r>
          </w:p>
        </w:tc>
        <w:tc>
          <w:tcPr>
            <w:tcW w:w="3036" w:type="dxa"/>
            <w:gridSpan w:val="2"/>
            <w:tcBorders>
              <w:top w:val="single" w:sz="4" w:space="0" w:color="D9D9D9"/>
              <w:left w:val="single" w:sz="4" w:space="0" w:color="D9D9D9"/>
              <w:bottom w:val="single" w:sz="4" w:space="0" w:color="000001"/>
              <w:right w:val="single" w:sz="4" w:space="0" w:color="000001"/>
            </w:tcBorders>
            <w:shd w:val="clear" w:color="auto" w:fill="auto"/>
            <w:tcMar>
              <w:left w:w="108" w:type="dxa"/>
            </w:tcMar>
            <w:vAlign w:val="center"/>
          </w:tcPr>
          <w:p w:rsidR="00FC06CB" w:rsidRPr="004A4ECA" w:rsidRDefault="00FC06CB" w:rsidP="008E1DAE">
            <w:pPr>
              <w:rPr>
                <w:rFonts w:ascii="Arial" w:hAnsi="Arial" w:cs="Arial"/>
                <w:sz w:val="16"/>
                <w:szCs w:val="16"/>
              </w:rPr>
            </w:pPr>
            <w:r w:rsidRPr="004A4ECA">
              <w:rPr>
                <w:rFonts w:ascii="Arial" w:hAnsi="Arial" w:cs="Arial"/>
                <w:sz w:val="16"/>
                <w:szCs w:val="16"/>
              </w:rPr>
              <w:t>RR 6/2006</w:t>
            </w:r>
          </w:p>
        </w:tc>
      </w:tr>
    </w:tbl>
    <w:p w:rsidR="00FC06CB" w:rsidRPr="004A4ECA" w:rsidRDefault="00FC06CB" w:rsidP="00FC06CB"/>
    <w:p w:rsidR="00FC06CB" w:rsidRPr="004A4ECA" w:rsidRDefault="00FC06CB" w:rsidP="00FC06CB"/>
    <w:tbl>
      <w:tblPr>
        <w:tblW w:w="8963" w:type="dxa"/>
        <w:jc w:val="center"/>
        <w:tblBorders>
          <w:top w:val="single" w:sz="4" w:space="0" w:color="00000A"/>
          <w:left w:val="single" w:sz="4" w:space="0" w:color="00000A"/>
          <w:bottom w:val="nil"/>
          <w:right w:val="single" w:sz="4" w:space="0" w:color="00000A"/>
          <w:insideH w:val="nil"/>
          <w:insideV w:val="single" w:sz="4" w:space="0" w:color="00000A"/>
        </w:tblBorders>
        <w:tblLook w:val="04A0"/>
      </w:tblPr>
      <w:tblGrid>
        <w:gridCol w:w="1335"/>
        <w:gridCol w:w="3442"/>
        <w:gridCol w:w="1406"/>
        <w:gridCol w:w="2780"/>
      </w:tblGrid>
      <w:tr w:rsidR="00FC06CB" w:rsidRPr="004A4ECA" w:rsidTr="008E1DAE">
        <w:trPr>
          <w:trHeight w:val="789"/>
          <w:jc w:val="center"/>
        </w:trPr>
        <w:tc>
          <w:tcPr>
            <w:tcW w:w="8963" w:type="dxa"/>
            <w:gridSpan w:val="4"/>
            <w:tcBorders>
              <w:top w:val="single" w:sz="4" w:space="0" w:color="00000A"/>
              <w:left w:val="single" w:sz="4" w:space="0" w:color="00000A"/>
              <w:bottom w:val="nil"/>
              <w:right w:val="single" w:sz="4" w:space="0" w:color="00000A"/>
            </w:tcBorders>
            <w:shd w:val="clear" w:color="auto" w:fill="D9D9D9"/>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b/>
                <w:sz w:val="20"/>
                <w:szCs w:val="20"/>
              </w:rPr>
              <w:t>RICHIESTA DI ACQUISIZIONE DI ATTI DI ASSENSO (SCIA CONDIZIONATA)</w:t>
            </w:r>
            <w:r w:rsidRPr="004A4ECA">
              <w:rPr>
                <w:rFonts w:ascii="Arial" w:hAnsi="Arial" w:cs="Arial"/>
                <w:i/>
                <w:sz w:val="20"/>
                <w:szCs w:val="20"/>
              </w:rPr>
              <w:t xml:space="preserve"> </w:t>
            </w:r>
          </w:p>
        </w:tc>
      </w:tr>
      <w:tr w:rsidR="00FC06CB" w:rsidRPr="004A4ECA" w:rsidTr="008E1DAE">
        <w:trPr>
          <w:trHeight w:val="795"/>
          <w:jc w:val="center"/>
        </w:trPr>
        <w:tc>
          <w:tcPr>
            <w:tcW w:w="1387" w:type="dxa"/>
            <w:tcBorders>
              <w:top w:val="single" w:sz="4" w:space="0" w:color="000001"/>
              <w:left w:val="single" w:sz="4" w:space="0" w:color="000001"/>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ATTI ALLEGATI</w:t>
            </w:r>
          </w:p>
          <w:p w:rsidR="00FC06CB" w:rsidRPr="004A4ECA" w:rsidRDefault="00FC06CB" w:rsidP="008E1DAE">
            <w:pPr>
              <w:jc w:val="center"/>
              <w:rPr>
                <w:rFonts w:ascii="Arial" w:hAnsi="Arial" w:cs="Arial"/>
                <w:b/>
                <w:color w:val="A6A6A6"/>
                <w:sz w:val="16"/>
                <w:szCs w:val="16"/>
              </w:rPr>
            </w:pPr>
          </w:p>
        </w:tc>
        <w:tc>
          <w:tcPr>
            <w:tcW w:w="3132"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DENOMINAZIONE ALLEGATO</w:t>
            </w:r>
          </w:p>
        </w:tc>
        <w:tc>
          <w:tcPr>
            <w:tcW w:w="1418" w:type="dxa"/>
            <w:tcBorders>
              <w:top w:val="single" w:sz="4" w:space="0" w:color="000001"/>
              <w:left w:val="single" w:sz="4" w:space="0" w:color="D9D9D9"/>
              <w:bottom w:val="single" w:sz="4" w:space="0" w:color="D9D9D9"/>
              <w:right w:val="single" w:sz="4" w:space="0" w:color="D9D9D9"/>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QUADRO INFORMATIVO DI RIFERIMENTO</w:t>
            </w:r>
          </w:p>
        </w:tc>
        <w:tc>
          <w:tcPr>
            <w:tcW w:w="3026" w:type="dxa"/>
            <w:tcBorders>
              <w:top w:val="single" w:sz="4" w:space="0" w:color="000001"/>
              <w:left w:val="single" w:sz="4" w:space="0" w:color="D9D9D9"/>
              <w:bottom w:val="single" w:sz="4" w:space="0" w:color="D9D9D9"/>
              <w:right w:val="single" w:sz="4" w:space="0" w:color="000001"/>
            </w:tcBorders>
            <w:shd w:val="clear" w:color="auto" w:fill="F2F2F2"/>
            <w:tcMar>
              <w:left w:w="108" w:type="dxa"/>
            </w:tcMar>
            <w:vAlign w:val="center"/>
          </w:tcPr>
          <w:p w:rsidR="00FC06CB" w:rsidRPr="004A4ECA" w:rsidRDefault="00FC06CB" w:rsidP="008E1DAE">
            <w:pPr>
              <w:jc w:val="center"/>
              <w:rPr>
                <w:rFonts w:ascii="Arial" w:hAnsi="Arial" w:cs="Arial"/>
                <w:b/>
                <w:sz w:val="16"/>
                <w:szCs w:val="16"/>
              </w:rPr>
            </w:pPr>
            <w:r w:rsidRPr="004A4ECA">
              <w:rPr>
                <w:rFonts w:ascii="Arial" w:hAnsi="Arial" w:cs="Arial"/>
                <w:b/>
                <w:sz w:val="16"/>
                <w:szCs w:val="16"/>
              </w:rPr>
              <w:t>CASI IN CUI È PREVISTO L’ALLEGATO</w:t>
            </w:r>
          </w:p>
        </w:tc>
      </w:tr>
      <w:tr w:rsidR="00FC06CB" w:rsidRPr="004A4ECA" w:rsidTr="008E1DAE">
        <w:trPr>
          <w:trHeight w:val="26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tabs>
                <w:tab w:val="left" w:pos="672"/>
              </w:tabs>
              <w:rPr>
                <w:rFonts w:ascii="Arial" w:hAnsi="Arial" w:cs="Arial"/>
                <w:sz w:val="20"/>
                <w:szCs w:val="20"/>
              </w:rPr>
            </w:pPr>
            <w:r w:rsidRPr="004A4ECA">
              <w:rPr>
                <w:rFonts w:ascii="Arial" w:hAnsi="Arial" w:cs="Arial"/>
                <w:sz w:val="20"/>
                <w:szCs w:val="20"/>
              </w:rPr>
              <w:t>Attestazione del versamento dell’imposta di bollo: estremi del codice identificativo della marca da bollo, che deve essere annullata e conservata dall’interessato</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tabs>
                <w:tab w:val="left" w:pos="672"/>
              </w:tabs>
              <w:rPr>
                <w:rFonts w:ascii="Arial" w:hAnsi="Arial" w:cs="Arial"/>
                <w:i/>
                <w:sz w:val="20"/>
                <w:szCs w:val="20"/>
              </w:rPr>
            </w:pPr>
            <w:r w:rsidRPr="004A4ECA">
              <w:rPr>
                <w:rFonts w:ascii="Arial" w:hAnsi="Arial" w:cs="Arial"/>
                <w:i/>
                <w:sz w:val="20"/>
                <w:szCs w:val="20"/>
              </w:rPr>
              <w:t xml:space="preserve">ovvero  </w:t>
            </w:r>
          </w:p>
          <w:p w:rsidR="00FC06CB" w:rsidRPr="004A4ECA" w:rsidRDefault="00FC06CB" w:rsidP="008E1DAE">
            <w:pPr>
              <w:tabs>
                <w:tab w:val="left" w:pos="672"/>
              </w:tabs>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Assolvimento dell’imposta di bollo con le altre modalità previste, anche in modalità virtuale o tramite @bollo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Obbligatoria in caso di presentazione di un’istanza contestuale alla SCIA </w:t>
            </w:r>
          </w:p>
          <w:p w:rsidR="00FC06CB" w:rsidRPr="004A4ECA" w:rsidRDefault="00FC06CB" w:rsidP="00781D41">
            <w:pPr>
              <w:jc w:val="both"/>
              <w:rPr>
                <w:rFonts w:ascii="Arial" w:hAnsi="Arial" w:cs="Arial"/>
                <w:sz w:val="16"/>
                <w:szCs w:val="16"/>
              </w:rPr>
            </w:pPr>
            <w:r w:rsidRPr="004A4ECA">
              <w:rPr>
                <w:rFonts w:ascii="Arial" w:hAnsi="Arial" w:cs="Arial"/>
                <w:sz w:val="16"/>
                <w:szCs w:val="16"/>
              </w:rPr>
              <w:t>(SCIA condizionata)</w:t>
            </w:r>
          </w:p>
        </w:tc>
      </w:tr>
      <w:tr w:rsidR="00FC06CB" w:rsidRPr="004A4ECA" w:rsidTr="008E1DAE">
        <w:trPr>
          <w:trHeight w:val="797"/>
          <w:jc w:val="center"/>
        </w:trPr>
        <w:tc>
          <w:tcPr>
            <w:tcW w:w="1387" w:type="dxa"/>
            <w:tcBorders>
              <w:top w:val="single" w:sz="4" w:space="0" w:color="D9D9D9"/>
              <w:left w:val="single" w:sz="4" w:space="0" w:color="00000A"/>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normativa per l’abbattimento delle barriere architettoniche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tcPr>
          <w:p w:rsidR="00FC06CB" w:rsidRPr="009D6843" w:rsidRDefault="00FC06CB" w:rsidP="008E1DAE">
            <w:pPr>
              <w:jc w:val="center"/>
              <w:rPr>
                <w:rFonts w:ascii="Arial" w:hAnsi="Arial" w:cs="Arial"/>
              </w:rPr>
            </w:pPr>
          </w:p>
          <w:p w:rsidR="00FC06CB" w:rsidRPr="009D6843" w:rsidRDefault="00FC06CB" w:rsidP="008E1DAE">
            <w:pPr>
              <w:jc w:val="center"/>
              <w:rPr>
                <w:rFonts w:ascii="Arial" w:hAnsi="Arial" w:cs="Arial"/>
              </w:rPr>
            </w:pPr>
            <w:r w:rsidRPr="009D6843">
              <w:rPr>
                <w:rFonts w:ascii="Arial" w:hAnsi="Arial" w:cs="Arial"/>
                <w:sz w:val="22"/>
                <w:szCs w:val="22"/>
              </w:rPr>
              <w:t>4)</w:t>
            </w:r>
          </w:p>
        </w:tc>
        <w:tc>
          <w:tcPr>
            <w:tcW w:w="3026" w:type="dxa"/>
            <w:tcBorders>
              <w:top w:val="single" w:sz="4" w:space="0" w:color="D9D9D9"/>
              <w:left w:val="single" w:sz="4" w:space="0" w:color="D9D9D9"/>
              <w:bottom w:val="single" w:sz="4" w:space="0" w:color="D9D9D9"/>
              <w:right w:val="single" w:sz="4" w:space="0" w:color="00000A"/>
            </w:tcBorders>
            <w:shd w:val="clear" w:color="auto" w:fill="FFFFFF"/>
            <w:tcMar>
              <w:left w:w="108" w:type="dxa"/>
            </w:tcMa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Arial" w:hAnsi="Arial" w:cs="Arial"/>
                <w:sz w:val="28"/>
                <w:szCs w:val="28"/>
              </w:rPr>
            </w:pPr>
          </w:p>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 rilascio del parere progetto da parte dei Vigili del Fuoco</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 conformità ai sensi dell’art. 3 e dell’art. 8 del d.P.R. n. 151/2011</w:t>
            </w:r>
          </w:p>
        </w:tc>
      </w:tr>
      <w:tr w:rsidR="00FC06CB" w:rsidRPr="004A4ECA" w:rsidTr="008E1DAE">
        <w:trPr>
          <w:trHeight w:val="99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deroga all’integrale osservanza delle regole tecniche di prevenzione incendi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9)</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Qualora le attività soggette ai controlli di prevenzione incendi, presentino caratteristiche tali da non consentire l'integrale osservanza delle regole tecniche, di cui all’art. 7 del d.P.R. n. 151/2011.</w:t>
            </w:r>
          </w:p>
        </w:tc>
      </w:tr>
      <w:tr w:rsidR="00FC06CB" w:rsidRPr="004A4ECA" w:rsidTr="008E1DAE">
        <w:trPr>
          <w:trHeight w:val="110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di previsione di impatto acustico ai fini del rilascio del nulla-osta </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7)</w:t>
            </w:r>
          </w:p>
          <w:p w:rsidR="00FC06CB" w:rsidRPr="009D6843" w:rsidRDefault="00FC06CB" w:rsidP="008E1DAE">
            <w:pPr>
              <w:jc w:val="center"/>
              <w:rPr>
                <w:rFonts w:ascii="Arial" w:hAnsi="Arial" w:cs="Arial"/>
              </w:rPr>
            </w:pP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xml:space="preserve">Se l’intervento rientra nell’ambito di applicazione dell’art. 8, comma 6, della l. n. 447/1995, integrato con il contenuto dell’art. 4 del d.P.R. n. 227/2011. </w:t>
            </w:r>
          </w:p>
        </w:tc>
      </w:tr>
      <w:tr w:rsidR="00FC06CB" w:rsidRPr="004A4ECA" w:rsidTr="008E1DAE">
        <w:trPr>
          <w:trHeight w:val="1230"/>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la richiesta di deroga alla conformità ai requisiti igienico sanitari</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11)</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non rispetta le prescrizioni di cui al d.m. 5 luglio 1975 e/o del d.lgs. n. 81/2008 e/o del Regolamento Edilizio</w:t>
            </w:r>
          </w:p>
        </w:tc>
      </w:tr>
      <w:tr w:rsidR="00FC06CB" w:rsidRPr="004A4ECA" w:rsidTr="008E1DAE">
        <w:trPr>
          <w:trHeight w:val="97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dell’autorizzazione sismica</w:t>
            </w:r>
          </w:p>
        </w:tc>
        <w:tc>
          <w:tcPr>
            <w:tcW w:w="1418"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12)</w:t>
            </w:r>
          </w:p>
        </w:tc>
        <w:tc>
          <w:tcPr>
            <w:tcW w:w="3026" w:type="dxa"/>
            <w:tcBorders>
              <w:top w:val="single" w:sz="4" w:space="0" w:color="D9D9D9"/>
              <w:left w:val="single" w:sz="4" w:space="0" w:color="D9D9D9"/>
              <w:bottom w:val="single" w:sz="4" w:space="0" w:color="D9D9D9"/>
              <w:right w:val="single" w:sz="4" w:space="0" w:color="000001"/>
            </w:tcBorders>
            <w:shd w:val="clear" w:color="auto" w:fill="auto"/>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prevede opere da autorizzare ai sensi dell’art. 94 del d.P.R. n. 380/2001</w:t>
            </w:r>
          </w:p>
        </w:tc>
      </w:tr>
      <w:tr w:rsidR="00FC06CB" w:rsidRPr="004A4ECA" w:rsidTr="008E1DAE">
        <w:trPr>
          <w:trHeight w:val="270"/>
          <w:jc w:val="center"/>
        </w:trPr>
        <w:tc>
          <w:tcPr>
            <w:tcW w:w="8963" w:type="dxa"/>
            <w:gridSpan w:val="4"/>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9D6843" w:rsidRDefault="00FC06CB" w:rsidP="009D6843">
            <w:pPr>
              <w:jc w:val="center"/>
              <w:rPr>
                <w:rFonts w:ascii="Arial" w:hAnsi="Arial" w:cs="Arial"/>
              </w:rPr>
            </w:pPr>
            <w:r w:rsidRPr="009D6843">
              <w:rPr>
                <w:rFonts w:ascii="Arial" w:hAnsi="Arial" w:cs="Arial"/>
                <w:sz w:val="22"/>
                <w:szCs w:val="22"/>
              </w:rPr>
              <w:t>VINCOLI</w:t>
            </w:r>
          </w:p>
        </w:tc>
      </w:tr>
      <w:tr w:rsidR="00FC06CB" w:rsidRPr="004A4ECA" w:rsidTr="008E1DAE">
        <w:trPr>
          <w:trHeight w:val="732"/>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Relazione paesaggistica semplificata e documentazione per il rilascio per l’autorizzazione paesaggistica semplificata</w:t>
            </w:r>
          </w:p>
          <w:p w:rsidR="00FC06CB" w:rsidRPr="004A4ECA" w:rsidRDefault="00FC06CB" w:rsidP="008E1DAE">
            <w:pPr>
              <w:rPr>
                <w:rFonts w:ascii="Arial" w:hAnsi="Arial" w:cs="Arial"/>
                <w:sz w:val="20"/>
                <w:szCs w:val="20"/>
              </w:rPr>
            </w:pPr>
          </w:p>
          <w:p w:rsidR="00FC06CB" w:rsidRPr="004A4ECA" w:rsidRDefault="00FC06CB" w:rsidP="008E1DAE">
            <w:pPr>
              <w:rPr>
                <w:rFonts w:ascii="Arial" w:hAnsi="Arial" w:cs="Arial"/>
                <w:sz w:val="20"/>
                <w:szCs w:val="20"/>
              </w:rPr>
            </w:pPr>
            <w:r w:rsidRPr="004A4ECA">
              <w:rPr>
                <w:rFonts w:ascii="Arial" w:hAnsi="Arial" w:cs="Arial"/>
                <w:sz w:val="20"/>
                <w:szCs w:val="20"/>
              </w:rPr>
              <w:t xml:space="preserve">- Relazione paesaggistica e documentazione per il rilascio per l’autorizzazione paesaggistica </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13-14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assoggettato ad autorizzazione paesaggistica di lieve entità (d.P.R. n. 31/2017)</w:t>
            </w:r>
          </w:p>
          <w:p w:rsidR="00FC06CB" w:rsidRPr="004A4ECA" w:rsidRDefault="00FC06CB" w:rsidP="00781D41">
            <w:pPr>
              <w:jc w:val="both"/>
              <w:rPr>
                <w:rFonts w:ascii="Arial" w:hAnsi="Arial" w:cs="Arial"/>
                <w:sz w:val="16"/>
                <w:szCs w:val="16"/>
              </w:rPr>
            </w:pPr>
          </w:p>
          <w:p w:rsidR="00FC06CB" w:rsidRPr="004A4ECA" w:rsidRDefault="00FC06CB" w:rsidP="00781D41">
            <w:pPr>
              <w:jc w:val="both"/>
              <w:rPr>
                <w:rFonts w:ascii="Arial" w:hAnsi="Arial" w:cs="Arial"/>
                <w:sz w:val="16"/>
                <w:szCs w:val="16"/>
              </w:rPr>
            </w:pPr>
            <w:r w:rsidRPr="004A4ECA">
              <w:rPr>
                <w:rFonts w:ascii="Arial" w:hAnsi="Arial" w:cs="Arial"/>
                <w:sz w:val="16"/>
                <w:szCs w:val="16"/>
              </w:rPr>
              <w:t>- Se l’intervento è soggetto al procedimento ordinario di autorizzazione paesaggistica  (art. 146 d. lgs. n. 42/2004 e art. 38 e 89 NTA del PPTR)</w:t>
            </w:r>
          </w:p>
        </w:tc>
      </w:tr>
      <w:tr w:rsidR="00FC06CB" w:rsidRPr="004A4ECA" w:rsidTr="008E1DAE">
        <w:trPr>
          <w:trHeight w:val="200"/>
          <w:jc w:val="center"/>
        </w:trPr>
        <w:tc>
          <w:tcPr>
            <w:tcW w:w="1387" w:type="dxa"/>
            <w:tcBorders>
              <w:top w:val="single" w:sz="2"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per il rilascio dell'accertamento di compatibilità paesaggistica</w:t>
            </w:r>
          </w:p>
        </w:tc>
        <w:tc>
          <w:tcPr>
            <w:tcW w:w="1418" w:type="dxa"/>
            <w:tcBorders>
              <w:top w:val="single" w:sz="2"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14)</w:t>
            </w:r>
          </w:p>
        </w:tc>
        <w:tc>
          <w:tcPr>
            <w:tcW w:w="3026" w:type="dxa"/>
            <w:tcBorders>
              <w:top w:val="single" w:sz="2"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assoggettato a rilascio di accertamento di compatibilità paesaggistica (artt. 38 e 89 del PPTR)</w:t>
            </w:r>
          </w:p>
        </w:tc>
      </w:tr>
      <w:tr w:rsidR="00FC06CB" w:rsidRPr="004A4ECA" w:rsidTr="008E1DAE">
        <w:trPr>
          <w:trHeight w:val="855"/>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da parte della Soprintendenza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è sottoposto a tutela ai sensi del Titolo I, Capo I, Parte II del d.lgs. n. 42/2004</w:t>
            </w:r>
          </w:p>
        </w:tc>
      </w:tr>
      <w:tr w:rsidR="00FC06CB" w:rsidRPr="004A4ECA" w:rsidTr="008E1DAE">
        <w:trPr>
          <w:trHeight w:val="981"/>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bene in area protetta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16</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l’immobile oggetto dei lavori ricade in area tutelata e le opere comportano alterazione dei luoghi ai sensi della l. n. 394/1991</w:t>
            </w:r>
          </w:p>
        </w:tc>
      </w:tr>
      <w:tr w:rsidR="00FC06CB" w:rsidRPr="004A4ECA" w:rsidTr="008E1DAE">
        <w:trPr>
          <w:trHeight w:val="981"/>
          <w:jc w:val="center"/>
        </w:trPr>
        <w:tc>
          <w:tcPr>
            <w:tcW w:w="1387" w:type="dxa"/>
            <w:tcBorders>
              <w:top w:val="nil"/>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  parere/nulla osta dell’ente competente per per bene sottoposto a Piano Comunale dei Tratturi</w:t>
            </w:r>
          </w:p>
        </w:tc>
        <w:tc>
          <w:tcPr>
            <w:tcW w:w="1418" w:type="dxa"/>
            <w:tcBorders>
              <w:top w:val="nil"/>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17</w:t>
            </w:r>
            <w:r w:rsidR="00FC06CB" w:rsidRPr="009D6843">
              <w:rPr>
                <w:rFonts w:ascii="Arial" w:hAnsi="Arial" w:cs="Arial"/>
                <w:sz w:val="22"/>
                <w:szCs w:val="22"/>
              </w:rPr>
              <w:t>)</w:t>
            </w:r>
          </w:p>
        </w:tc>
        <w:tc>
          <w:tcPr>
            <w:tcW w:w="3026" w:type="dxa"/>
            <w:tcBorders>
              <w:top w:val="nil"/>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sz w:val="16"/>
                <w:szCs w:val="16"/>
              </w:rPr>
            </w:pPr>
          </w:p>
        </w:tc>
      </w:tr>
      <w:tr w:rsidR="00FC06CB" w:rsidRPr="004A4ECA" w:rsidTr="008E1DAE">
        <w:trPr>
          <w:trHeight w:val="83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idrogeologico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18</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61 del d.lgs. n. 152/2006</w:t>
            </w:r>
          </w:p>
        </w:tc>
      </w:tr>
      <w:tr w:rsidR="00FC06CB" w:rsidRPr="004A4ECA" w:rsidTr="008E1DAE">
        <w:trPr>
          <w:trHeight w:val="83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per il rilascio dell’autorizzazione relativa al vincolo idraulico</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19</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l’area oggetto di intervento è sottoposta a tutela ai sensi dell’articolo 115 del d.lgs. n. 152/2006</w:t>
            </w:r>
          </w:p>
        </w:tc>
      </w:tr>
      <w:tr w:rsidR="00FC06CB" w:rsidRPr="004A4ECA" w:rsidTr="008E1DAE">
        <w:trPr>
          <w:trHeight w:val="84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Documentazione necessaria all’approvazione del progetto (VINCA)</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FC06CB" w:rsidP="001E34ED">
            <w:pPr>
              <w:jc w:val="center"/>
              <w:rPr>
                <w:rFonts w:ascii="Arial" w:hAnsi="Arial" w:cs="Arial"/>
              </w:rPr>
            </w:pPr>
            <w:r w:rsidRPr="009D6843">
              <w:rPr>
                <w:rFonts w:ascii="Arial" w:hAnsi="Arial" w:cs="Arial"/>
                <w:sz w:val="22"/>
                <w:szCs w:val="22"/>
              </w:rPr>
              <w:t>2</w:t>
            </w:r>
            <w:r w:rsidR="001E34ED" w:rsidRPr="009D6843">
              <w:rPr>
                <w:rFonts w:ascii="Arial" w:hAnsi="Arial" w:cs="Arial"/>
                <w:sz w:val="22"/>
                <w:szCs w:val="22"/>
              </w:rPr>
              <w:t>0</w:t>
            </w:r>
            <w:r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è soggetto a valutazione d’incidenza nelle zone appartenenti alla rete “Natura 2000”</w:t>
            </w:r>
          </w:p>
        </w:tc>
      </w:tr>
      <w:tr w:rsidR="00FC06CB" w:rsidRPr="004A4ECA" w:rsidTr="008E1DAE">
        <w:trPr>
          <w:trHeight w:val="67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per la </w:t>
            </w:r>
          </w:p>
          <w:p w:rsidR="00FC06CB" w:rsidRPr="004A4ECA" w:rsidRDefault="00FC06CB" w:rsidP="008E1DAE">
            <w:pPr>
              <w:rPr>
                <w:rFonts w:ascii="Arial" w:hAnsi="Arial" w:cs="Arial"/>
                <w:sz w:val="20"/>
                <w:szCs w:val="20"/>
              </w:rPr>
            </w:pPr>
            <w:r w:rsidRPr="004A4ECA">
              <w:rPr>
                <w:rFonts w:ascii="Arial" w:hAnsi="Arial" w:cs="Arial"/>
                <w:sz w:val="20"/>
                <w:szCs w:val="20"/>
              </w:rPr>
              <w:t>richiesta di deroga alla fascia di rispetto cimiteriale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21</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nella fascia di rispetto cimiteriale e non è consentito ai sensi dell’articolo 338 del testo unico delle leggi sanitarie 1265/1934</w:t>
            </w:r>
          </w:p>
        </w:tc>
      </w:tr>
      <w:tr w:rsidR="00FC06CB" w:rsidRPr="004A4ECA" w:rsidTr="008E1DAE">
        <w:trPr>
          <w:trHeight w:val="999"/>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Documentazione necessaria alla </w:t>
            </w:r>
          </w:p>
          <w:p w:rsidR="00FC06CB" w:rsidRPr="004A4ECA" w:rsidRDefault="00FC06CB" w:rsidP="008E1DAE">
            <w:pPr>
              <w:rPr>
                <w:rFonts w:ascii="Arial" w:hAnsi="Arial" w:cs="Arial"/>
                <w:sz w:val="20"/>
                <w:szCs w:val="20"/>
              </w:rPr>
            </w:pPr>
            <w:r w:rsidRPr="004A4ECA">
              <w:rPr>
                <w:rFonts w:ascii="Arial" w:hAnsi="Arial" w:cs="Arial"/>
                <w:sz w:val="20"/>
                <w:szCs w:val="20"/>
              </w:rPr>
              <w:t>valutazione del progetto da parte del Comitato Tecnico Regionale per interventi in area di danno da incidente rilevante</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22</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Se l’intervento ricade in area a rischio d’incidente rilevante</w:t>
            </w:r>
          </w:p>
        </w:tc>
      </w:tr>
      <w:tr w:rsidR="00FC06CB" w:rsidRPr="004A4ECA" w:rsidTr="008E1DAE">
        <w:trPr>
          <w:trHeight w:val="2268"/>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lastRenderedPageBreak/>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ad altri vincoli di tutela ecologica </w:t>
            </w:r>
            <w:r w:rsidRPr="004A4ECA">
              <w:rPr>
                <w:rFonts w:ascii="Arial" w:hAnsi="Arial" w:cs="Arial"/>
                <w:i/>
                <w:sz w:val="20"/>
                <w:szCs w:val="20"/>
              </w:rPr>
              <w:t>(specificare i vincoli in oggetto)</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24</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dei depuratori)</w:t>
            </w:r>
          </w:p>
        </w:tc>
      </w:tr>
      <w:tr w:rsidR="00FC06CB" w:rsidRPr="004A4ECA" w:rsidTr="008E1DAE">
        <w:trPr>
          <w:trHeight w:val="2257"/>
          <w:jc w:val="center"/>
        </w:trPr>
        <w:tc>
          <w:tcPr>
            <w:tcW w:w="1387" w:type="dxa"/>
            <w:tcBorders>
              <w:top w:val="single" w:sz="4" w:space="0" w:color="D9D9D9"/>
              <w:left w:val="single" w:sz="4" w:space="0" w:color="000001"/>
              <w:bottom w:val="single" w:sz="4" w:space="0" w:color="D9D9D9"/>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4A4ECA" w:rsidRDefault="00FC06CB" w:rsidP="008E1DAE">
            <w:pPr>
              <w:rPr>
                <w:rFonts w:ascii="Arial" w:hAnsi="Arial" w:cs="Arial"/>
                <w:i/>
                <w:sz w:val="20"/>
                <w:szCs w:val="20"/>
              </w:rPr>
            </w:pPr>
            <w:r w:rsidRPr="004A4ECA">
              <w:rPr>
                <w:rFonts w:ascii="Arial" w:hAnsi="Arial" w:cs="Arial"/>
                <w:sz w:val="20"/>
                <w:szCs w:val="20"/>
              </w:rPr>
              <w:t xml:space="preserve">Documentazione necessaria ai fini del rilascio degli atti di assenso relativi ai vincoli di tutela funzionale </w:t>
            </w:r>
            <w:r w:rsidRPr="004A4ECA">
              <w:rPr>
                <w:rFonts w:ascii="Arial" w:hAnsi="Arial" w:cs="Arial"/>
                <w:i/>
                <w:sz w:val="20"/>
                <w:szCs w:val="20"/>
              </w:rPr>
              <w:t>(specificare i vincoli in oggetto)</w:t>
            </w:r>
          </w:p>
          <w:p w:rsidR="00FC06CB" w:rsidRPr="004A4ECA" w:rsidRDefault="00FC06CB" w:rsidP="008E1DAE">
            <w:pPr>
              <w:rPr>
                <w:rFonts w:ascii="Arial" w:hAnsi="Arial" w:cs="Arial"/>
                <w:i/>
                <w:sz w:val="20"/>
                <w:szCs w:val="20"/>
              </w:rPr>
            </w:pP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p w:rsidR="00FC06CB" w:rsidRPr="004A4ECA" w:rsidRDefault="00FC06CB" w:rsidP="008E1DAE">
            <w:pPr>
              <w:spacing w:line="360" w:lineRule="auto"/>
              <w:rPr>
                <w:rFonts w:ascii="Arial" w:hAnsi="Arial" w:cs="Arial"/>
                <w:color w:val="A6A6A6"/>
                <w:sz w:val="20"/>
                <w:szCs w:val="20"/>
              </w:rPr>
            </w:pPr>
            <w:r w:rsidRPr="004A4ECA">
              <w:rPr>
                <w:rFonts w:ascii="Arial" w:hAnsi="Arial" w:cs="Arial"/>
                <w:color w:val="A6A6A6"/>
                <w:sz w:val="20"/>
                <w:szCs w:val="20"/>
              </w:rPr>
              <w:t>_____________________________</w:t>
            </w:r>
          </w:p>
        </w:tc>
        <w:tc>
          <w:tcPr>
            <w:tcW w:w="1418" w:type="dxa"/>
            <w:tcBorders>
              <w:top w:val="single" w:sz="4" w:space="0" w:color="D9D9D9"/>
              <w:left w:val="single" w:sz="4" w:space="0" w:color="D9D9D9"/>
              <w:bottom w:val="single" w:sz="4" w:space="0" w:color="D9D9D9"/>
              <w:right w:val="single" w:sz="4" w:space="0" w:color="D9D9D9"/>
            </w:tcBorders>
            <w:shd w:val="clear" w:color="auto" w:fill="FFFFFF"/>
            <w:tcMar>
              <w:left w:w="108" w:type="dxa"/>
            </w:tcMar>
            <w:vAlign w:val="center"/>
          </w:tcPr>
          <w:p w:rsidR="00FC06CB" w:rsidRPr="009D6843" w:rsidRDefault="001E34ED" w:rsidP="008E1DAE">
            <w:pPr>
              <w:jc w:val="center"/>
              <w:rPr>
                <w:rFonts w:ascii="Arial" w:hAnsi="Arial" w:cs="Arial"/>
              </w:rPr>
            </w:pPr>
            <w:r w:rsidRPr="009D6843">
              <w:rPr>
                <w:rFonts w:ascii="Arial" w:hAnsi="Arial" w:cs="Arial"/>
                <w:sz w:val="22"/>
                <w:szCs w:val="22"/>
              </w:rPr>
              <w:t>25</w:t>
            </w:r>
            <w:r w:rsidR="00FC06CB" w:rsidRPr="009D6843">
              <w:rPr>
                <w:rFonts w:ascii="Arial" w:hAnsi="Arial" w:cs="Arial"/>
                <w:sz w:val="22"/>
                <w:szCs w:val="22"/>
              </w:rPr>
              <w:t>)</w:t>
            </w:r>
          </w:p>
        </w:tc>
        <w:tc>
          <w:tcPr>
            <w:tcW w:w="3026" w:type="dxa"/>
            <w:tcBorders>
              <w:top w:val="single" w:sz="4" w:space="0" w:color="D9D9D9"/>
              <w:left w:val="single" w:sz="4" w:space="0" w:color="D9D9D9"/>
              <w:bottom w:val="single" w:sz="4" w:space="0" w:color="D9D9D9"/>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(ad es. se l’intervento ricade nella fascia di rispetto stradale, ferroviario, di elettrodotto, gasdotto, militare, ecc.)</w:t>
            </w:r>
          </w:p>
        </w:tc>
      </w:tr>
      <w:tr w:rsidR="00FC06CB" w:rsidRPr="004A4ECA" w:rsidTr="008E1DAE">
        <w:trPr>
          <w:trHeight w:val="1548"/>
          <w:jc w:val="center"/>
        </w:trPr>
        <w:tc>
          <w:tcPr>
            <w:tcW w:w="1387" w:type="dxa"/>
            <w:tcBorders>
              <w:top w:val="single" w:sz="4" w:space="0" w:color="D9D9D9"/>
              <w:left w:val="single" w:sz="4" w:space="0" w:color="000001"/>
              <w:bottom w:val="single" w:sz="4" w:space="0" w:color="000001"/>
              <w:right w:val="single" w:sz="4" w:space="0" w:color="D9D9D9"/>
            </w:tcBorders>
            <w:shd w:val="clear" w:color="auto" w:fill="auto"/>
            <w:tcMar>
              <w:left w:w="108" w:type="dxa"/>
            </w:tcMar>
            <w:vAlign w:val="center"/>
          </w:tcPr>
          <w:p w:rsidR="00FC06CB" w:rsidRPr="004A4ECA" w:rsidRDefault="00FC06CB" w:rsidP="008E1DAE">
            <w:pPr>
              <w:jc w:val="center"/>
              <w:rPr>
                <w:rFonts w:ascii="Wingdings" w:hAnsi="Wingdings" w:cs="Arial"/>
                <w:sz w:val="28"/>
                <w:szCs w:val="28"/>
              </w:rPr>
            </w:pPr>
            <w:r w:rsidRPr="004A4ECA">
              <w:rPr>
                <w:rFonts w:ascii="Wingdings" w:hAnsi="Wingdings" w:cs="Arial"/>
                <w:sz w:val="28"/>
                <w:szCs w:val="28"/>
              </w:rPr>
              <w:t></w:t>
            </w:r>
          </w:p>
        </w:tc>
        <w:tc>
          <w:tcPr>
            <w:tcW w:w="3132"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4A4ECA" w:rsidRDefault="00FC06CB" w:rsidP="008E1DAE">
            <w:pPr>
              <w:rPr>
                <w:rFonts w:ascii="Arial" w:hAnsi="Arial" w:cs="Arial"/>
                <w:sz w:val="20"/>
                <w:szCs w:val="20"/>
              </w:rPr>
            </w:pPr>
            <w:r w:rsidRPr="004A4ECA">
              <w:rPr>
                <w:rFonts w:ascii="Arial" w:hAnsi="Arial" w:cs="Arial"/>
                <w:sz w:val="20"/>
                <w:szCs w:val="20"/>
              </w:rPr>
              <w:t xml:space="preserve">Attestazione di versamento relativa ad oneri, diritti etc… connessa alla richiesta di rilascio di autorizzazioni </w:t>
            </w:r>
          </w:p>
        </w:tc>
        <w:tc>
          <w:tcPr>
            <w:tcW w:w="1418" w:type="dxa"/>
            <w:tcBorders>
              <w:top w:val="single" w:sz="4" w:space="0" w:color="D9D9D9"/>
              <w:left w:val="single" w:sz="4" w:space="0" w:color="D9D9D9"/>
              <w:bottom w:val="single" w:sz="4" w:space="0" w:color="000001"/>
              <w:right w:val="single" w:sz="4" w:space="0" w:color="D9D9D9"/>
            </w:tcBorders>
            <w:shd w:val="clear" w:color="auto" w:fill="FFFFFF"/>
            <w:tcMar>
              <w:left w:w="108" w:type="dxa"/>
            </w:tcMar>
            <w:vAlign w:val="center"/>
          </w:tcPr>
          <w:p w:rsidR="00FC06CB" w:rsidRPr="009D6843" w:rsidRDefault="00FC06CB" w:rsidP="008E1DAE">
            <w:pPr>
              <w:jc w:val="center"/>
              <w:rPr>
                <w:rFonts w:ascii="Arial" w:hAnsi="Arial" w:cs="Arial"/>
              </w:rPr>
            </w:pPr>
            <w:r w:rsidRPr="009D6843">
              <w:rPr>
                <w:rFonts w:ascii="Arial" w:hAnsi="Arial" w:cs="Arial"/>
                <w:sz w:val="22"/>
                <w:szCs w:val="22"/>
              </w:rPr>
              <w:t>-</w:t>
            </w:r>
          </w:p>
        </w:tc>
        <w:tc>
          <w:tcPr>
            <w:tcW w:w="3026" w:type="dxa"/>
            <w:tcBorders>
              <w:top w:val="single" w:sz="4" w:space="0" w:color="D9D9D9"/>
              <w:left w:val="single" w:sz="4" w:space="0" w:color="D9D9D9"/>
              <w:bottom w:val="single" w:sz="4" w:space="0" w:color="000001"/>
              <w:right w:val="single" w:sz="4" w:space="0" w:color="000001"/>
            </w:tcBorders>
            <w:shd w:val="clear" w:color="auto" w:fill="FFFFFF"/>
            <w:tcMar>
              <w:left w:w="108" w:type="dxa"/>
            </w:tcMar>
            <w:vAlign w:val="center"/>
          </w:tcPr>
          <w:p w:rsidR="00FC06CB" w:rsidRPr="004A4ECA" w:rsidRDefault="00FC06CB" w:rsidP="00781D41">
            <w:pPr>
              <w:jc w:val="both"/>
              <w:rPr>
                <w:rFonts w:ascii="Arial" w:hAnsi="Arial" w:cs="Arial"/>
                <w:sz w:val="16"/>
                <w:szCs w:val="16"/>
              </w:rPr>
            </w:pPr>
            <w:r w:rsidRPr="004A4ECA">
              <w:rPr>
                <w:rFonts w:ascii="Arial" w:hAnsi="Arial" w:cs="Arial"/>
                <w:sz w:val="16"/>
                <w:szCs w:val="16"/>
              </w:rPr>
              <w:t>Ove prevista</w:t>
            </w:r>
          </w:p>
        </w:tc>
      </w:tr>
    </w:tbl>
    <w:p w:rsidR="00FC06CB" w:rsidRPr="004A4ECA" w:rsidRDefault="00FC06CB" w:rsidP="00FC06CB">
      <w:pPr>
        <w:spacing w:before="40" w:after="40"/>
        <w:rPr>
          <w:rFonts w:ascii="Arial" w:hAnsi="Arial" w:cs="Arial"/>
        </w:rPr>
      </w:pPr>
    </w:p>
    <w:p w:rsidR="00FC06CB" w:rsidRPr="004A4ECA" w:rsidRDefault="00FC06CB" w:rsidP="00FC06CB">
      <w:pPr>
        <w:spacing w:before="40" w:after="40"/>
        <w:rPr>
          <w:rFonts w:ascii="Arial" w:hAnsi="Arial" w:cs="Arial"/>
        </w:rPr>
      </w:pPr>
    </w:p>
    <w:p w:rsidR="00FC06CB" w:rsidRPr="004A4ECA" w:rsidRDefault="00FC06CB" w:rsidP="00FC06CB">
      <w:pPr>
        <w:ind w:firstLine="708"/>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3D76CA" w:rsidRPr="004A4ECA" w:rsidRDefault="003D76CA">
      <w:pPr>
        <w:spacing w:after="200" w:line="276" w:lineRule="auto"/>
        <w:rPr>
          <w:rFonts w:ascii="Arial" w:hAnsi="Arial" w:cs="Arial"/>
        </w:rPr>
      </w:pPr>
    </w:p>
    <w:sectPr w:rsidR="003D76CA" w:rsidRPr="004A4ECA" w:rsidSect="003D2C5E">
      <w:pgSz w:w="11906" w:h="16838"/>
      <w:pgMar w:top="1135" w:right="1133"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08" w:rsidRDefault="00273108" w:rsidP="00D5591F">
      <w:r>
        <w:separator/>
      </w:r>
    </w:p>
  </w:endnote>
  <w:endnote w:type="continuationSeparator" w:id="0">
    <w:p w:rsidR="00273108" w:rsidRDefault="00273108"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08" w:rsidRDefault="00273108" w:rsidP="00D5591F">
      <w:r>
        <w:separator/>
      </w:r>
    </w:p>
  </w:footnote>
  <w:footnote w:type="continuationSeparator" w:id="0">
    <w:p w:rsidR="00273108" w:rsidRDefault="00273108" w:rsidP="00D5591F">
      <w:r>
        <w:continuationSeparator/>
      </w:r>
    </w:p>
  </w:footnote>
  <w:footnote w:id="1">
    <w:p w:rsidR="003147D3" w:rsidRDefault="003147D3" w:rsidP="00AB1C90">
      <w:pPr>
        <w:ind w:hanging="426"/>
        <w:rPr>
          <w:rFonts w:ascii="Arial" w:hAnsi="Arial" w:cs="Arial"/>
        </w:rPr>
      </w:pPr>
      <w:r>
        <w:rPr>
          <w:rStyle w:val="Caratteredellanota"/>
        </w:rPr>
        <w:footnoteRef/>
      </w:r>
      <w:r>
        <w:tab/>
        <w:t xml:space="preserve"> </w:t>
      </w:r>
    </w:p>
    <w:p w:rsidR="003147D3" w:rsidRDefault="003147D3" w:rsidP="00AB1C90">
      <w:pPr>
        <w:shd w:val="clear" w:color="auto" w:fill="D9D9D9"/>
        <w:ind w:left="-426" w:right="-426"/>
        <w:jc w:val="both"/>
        <w:rPr>
          <w:rFonts w:ascii="Arial" w:hAnsi="Arial" w:cs="Arial"/>
        </w:rPr>
      </w:pPr>
      <w:r w:rsidRPr="00CB27B2">
        <w:rPr>
          <w:rFonts w:ascii="Arial" w:hAnsi="Arial" w:cs="Arial"/>
          <w:sz w:val="18"/>
          <w:szCs w:val="18"/>
        </w:rPr>
        <w:t xml:space="preserve">Interventi edilizi soggetti a SCIA: interventi di manutenzione straordinaria “pesante” (riguardanti parti strutturali dell'edificio), di restauro e risanamento conservativo “pesante” (riguardanti parti strutturali dell'edificio) o di ristrutturazione edilizia “leggera” (interventi rivolti a trasformare gli organismi edilizi mediate un insieme sistemico di opere che possono portare ad un organismo edilizio in tutto o in parte diverso dal precedente, </w:t>
      </w:r>
      <w:r w:rsidRPr="00CB27B2">
        <w:rPr>
          <w:rFonts w:ascii="Arial" w:hAnsi="Arial" w:cs="Arial"/>
          <w:b/>
          <w:sz w:val="18"/>
          <w:szCs w:val="18"/>
        </w:rPr>
        <w:t>esclusi</w:t>
      </w:r>
      <w:r w:rsidRPr="00CB27B2">
        <w:rPr>
          <w:rFonts w:ascii="Arial" w:hAnsi="Arial" w:cs="Arial"/>
          <w:sz w:val="18"/>
          <w:szCs w:val="18"/>
        </w:rPr>
        <w:t xml:space="preserve"> quelli che – ai sensi dell’art. 10, comma 1, lett. c) del d.P.R. n. 380/2001 -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quelli che comportino modificazioni della sagoma di immobili sottoposti a vincoli ai sensi del d.lgs. n. 42/2004 e s.m.i..</w:t>
      </w:r>
    </w:p>
    <w:p w:rsidR="003147D3" w:rsidRDefault="003147D3" w:rsidP="00BA76EA">
      <w:pPr>
        <w:pStyle w:val="Testonotaapidipagina"/>
      </w:pPr>
    </w:p>
  </w:footnote>
  <w:footnote w:id="2">
    <w:p w:rsidR="003147D3" w:rsidRDefault="003147D3" w:rsidP="00BA76EA">
      <w:pPr>
        <w:pStyle w:val="Testonotaapidipagina"/>
      </w:pPr>
      <w:r>
        <w:rPr>
          <w:rStyle w:val="Caratteredellanota"/>
          <w:rFonts w:ascii="Arial" w:hAnsi="Arial"/>
        </w:rPr>
        <w:footnoteRef/>
      </w:r>
      <w:r>
        <w:tab/>
      </w:r>
      <w:r>
        <w:rPr>
          <w:sz w:val="18"/>
        </w:rPr>
        <w:t xml:space="preserve">L’amministratore deve, comunque, disporre della delibera dell’assemblea condominiale di approvazione delle opere. </w:t>
      </w:r>
    </w:p>
  </w:footnote>
  <w:footnote w:id="3">
    <w:p w:rsidR="003147D3" w:rsidRDefault="003147D3" w:rsidP="003551C9">
      <w:pPr>
        <w:pStyle w:val="Testonotaapidipagina"/>
      </w:pPr>
      <w:r>
        <w:rPr>
          <w:rStyle w:val="Caratteredellanota"/>
          <w:rFonts w:ascii="Arial" w:hAnsi="Arial"/>
        </w:rPr>
        <w:footnoteRef/>
      </w:r>
      <w:r>
        <w:tab/>
        <w:t xml:space="preserve"> </w:t>
      </w:r>
      <w:r>
        <w:rPr>
          <w:rFonts w:ascii="Arial" w:hAnsi="Arial" w:cs="Arial"/>
          <w:b/>
          <w:sz w:val="16"/>
          <w:szCs w:val="18"/>
        </w:rPr>
        <w:t>in tal caso possono essere barrati anche i punti 1.1 o 1.2 o 1.3</w:t>
      </w:r>
    </w:p>
  </w:footnote>
  <w:footnote w:id="4">
    <w:p w:rsidR="003147D3" w:rsidRDefault="003147D3" w:rsidP="003551C9">
      <w:pPr>
        <w:pStyle w:val="Testocommento1"/>
      </w:pPr>
      <w:r>
        <w:rPr>
          <w:rStyle w:val="Caratteredellanota"/>
          <w:rFonts w:ascii="Arial" w:hAnsi="Arial"/>
        </w:rPr>
        <w:footnoteRef/>
      </w:r>
      <w:r>
        <w:rPr>
          <w:sz w:val="18"/>
        </w:rPr>
        <w:tab/>
        <w:t xml:space="preserve"> 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3147D3" w:rsidRDefault="003147D3" w:rsidP="003551C9">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8A6"/>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2C5E"/>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6459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E1DAE"/>
    <w:rsid w:val="008E2D21"/>
    <w:rsid w:val="008F31F8"/>
    <w:rsid w:val="008F4DFE"/>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7095A"/>
    <w:rsid w:val="00E80404"/>
    <w:rsid w:val="00E87713"/>
    <w:rsid w:val="00EA033E"/>
    <w:rsid w:val="00EB7B7C"/>
    <w:rsid w:val="00EE1C3C"/>
    <w:rsid w:val="00EE5950"/>
    <w:rsid w:val="00EF017E"/>
    <w:rsid w:val="00EF4004"/>
    <w:rsid w:val="00F11C99"/>
    <w:rsid w:val="00F15DAB"/>
    <w:rsid w:val="00F659EA"/>
    <w:rsid w:val="00F77197"/>
    <w:rsid w:val="00F94C31"/>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10-09-07;160~art5!vi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webSettings" Target="webSettings.xml"/><Relationship Id="rId10" Type="http://schemas.openxmlformats.org/officeDocument/2006/relationships/hyperlink" Target="http://www.normattiva.it/uri-res/N2Ls?urn:nir:stato:decreto.legislativo:2003-06-30;196~art13!vig=" TargetMode="External"/><Relationship Id="rId4" Type="http://schemas.openxmlformats.org/officeDocument/2006/relationships/settings" Target="settings.xml"/><Relationship Id="rId9" Type="http://schemas.openxmlformats.org/officeDocument/2006/relationships/hyperlink" Target="http://www.normattiva.it/uri-res/N2Ls?urn:nir:stato:decreto.del.presidente.della.repubblica:2010-09-07;160~art7!vi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12C6D-A68C-4034-B3F3-A6A2A171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8781</Words>
  <Characters>50055</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PannaF</cp:lastModifiedBy>
  <cp:revision>4</cp:revision>
  <cp:lastPrinted>2017-06-22T13:53:00Z</cp:lastPrinted>
  <dcterms:created xsi:type="dcterms:W3CDTF">2017-06-28T08:06:00Z</dcterms:created>
  <dcterms:modified xsi:type="dcterms:W3CDTF">2017-06-28T11:35:00Z</dcterms:modified>
</cp:coreProperties>
</file>